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E8B" w:rsidRDefault="00115E8B" w:rsidP="00F860E5">
      <w:pPr>
        <w:rPr>
          <w:rFonts w:ascii="Times New Roman" w:hAnsi="Times New Roman"/>
          <w:b/>
          <w:sz w:val="24"/>
          <w:szCs w:val="24"/>
        </w:rPr>
      </w:pPr>
    </w:p>
    <w:p w:rsidR="00115E8B" w:rsidRDefault="00115E8B" w:rsidP="00F860E5">
      <w:pPr>
        <w:rPr>
          <w:rFonts w:ascii="Times New Roman" w:hAnsi="Times New Roman"/>
          <w:b/>
          <w:sz w:val="24"/>
          <w:szCs w:val="24"/>
        </w:rPr>
      </w:pPr>
    </w:p>
    <w:p w:rsidR="00173156" w:rsidRDefault="00173156" w:rsidP="00F64C3D">
      <w:pPr>
        <w:rPr>
          <w:rFonts w:ascii="Times New Roman" w:hAnsi="Times New Roman" w:cs="Times New Roman"/>
          <w:b/>
          <w:sz w:val="24"/>
          <w:szCs w:val="24"/>
        </w:rPr>
      </w:pPr>
    </w:p>
    <w:p w:rsidR="00173156" w:rsidRDefault="00173156" w:rsidP="00F64C3D">
      <w:pPr>
        <w:rPr>
          <w:rFonts w:ascii="Times New Roman" w:hAnsi="Times New Roman" w:cs="Times New Roman"/>
          <w:b/>
          <w:sz w:val="24"/>
          <w:szCs w:val="24"/>
        </w:rPr>
      </w:pPr>
    </w:p>
    <w:p w:rsidR="0071049A" w:rsidRDefault="00173156" w:rsidP="00F64C3D">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716156" cy="9406758"/>
            <wp:effectExtent l="0" t="0" r="8890" b="4445"/>
            <wp:docPr id="3" name="Рисунок 3" descr="C:\Users\Andi school 2\Documents\Документы СКАНЕРА\1лист коллективного догов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i school 2\Documents\Документы СКАНЕРА\1лист коллективного договор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6156" cy="9406758"/>
                    </a:xfrm>
                    <a:prstGeom prst="rect">
                      <a:avLst/>
                    </a:prstGeom>
                    <a:noFill/>
                    <a:ln>
                      <a:noFill/>
                    </a:ln>
                  </pic:spPr>
                </pic:pic>
              </a:graphicData>
            </a:graphic>
          </wp:inline>
        </w:drawing>
      </w:r>
      <w:bookmarkStart w:id="0" w:name="_GoBack"/>
      <w:bookmarkEnd w:id="0"/>
      <w:r w:rsidR="0071049A">
        <w:rPr>
          <w:rFonts w:ascii="Times New Roman" w:hAnsi="Times New Roman" w:cs="Times New Roman"/>
          <w:b/>
          <w:sz w:val="24"/>
          <w:szCs w:val="24"/>
        </w:rPr>
        <w:t xml:space="preserve">      </w:t>
      </w:r>
    </w:p>
    <w:p w:rsidR="00EC1B28" w:rsidRDefault="0071049A" w:rsidP="00F64C3D">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15C64">
        <w:rPr>
          <w:rFonts w:ascii="Times New Roman" w:hAnsi="Times New Roman" w:cs="Times New Roman"/>
          <w:b/>
          <w:sz w:val="24"/>
          <w:szCs w:val="24"/>
        </w:rPr>
        <w:t xml:space="preserve"> </w:t>
      </w:r>
      <w:r w:rsidR="00115E8B">
        <w:rPr>
          <w:rFonts w:ascii="Times New Roman" w:hAnsi="Times New Roman" w:cs="Times New Roman"/>
          <w:b/>
          <w:sz w:val="24"/>
          <w:szCs w:val="24"/>
        </w:rPr>
        <w:t xml:space="preserve"> </w:t>
      </w:r>
      <w:r w:rsidR="00EC1B28">
        <w:rPr>
          <w:rFonts w:ascii="Times New Roman" w:hAnsi="Times New Roman" w:cs="Times New Roman"/>
          <w:b/>
          <w:sz w:val="24"/>
          <w:szCs w:val="24"/>
        </w:rPr>
        <w:t>I. ОБЩИЕ ПОЛОЖЕНИЯ</w:t>
      </w:r>
    </w:p>
    <w:p w:rsidR="00EC1B28" w:rsidRDefault="00EC1B28" w:rsidP="00EC1B28">
      <w:pPr>
        <w:pStyle w:val="31"/>
        <w:rPr>
          <w:sz w:val="24"/>
          <w:szCs w:val="24"/>
        </w:rPr>
      </w:pPr>
    </w:p>
    <w:p w:rsidR="00EC1B28" w:rsidRPr="00FF46E0" w:rsidRDefault="00EC1B28" w:rsidP="00FF46E0">
      <w:pPr>
        <w:rPr>
          <w:rFonts w:cs="Aharoni"/>
          <w:sz w:val="24"/>
          <w:szCs w:val="24"/>
        </w:rPr>
      </w:pPr>
      <w:r w:rsidRPr="00FF46E0">
        <w:rPr>
          <w:rFonts w:cs="Aharoni"/>
          <w:sz w:val="24"/>
          <w:szCs w:val="24"/>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w:t>
      </w:r>
      <w:r w:rsidR="00115E8B" w:rsidRPr="00FF46E0">
        <w:rPr>
          <w:rFonts w:cs="Aharoni"/>
          <w:sz w:val="24"/>
          <w:szCs w:val="24"/>
        </w:rPr>
        <w:t xml:space="preserve">довые отношения в Муниципальном </w:t>
      </w:r>
      <w:r w:rsidRPr="00FF46E0">
        <w:rPr>
          <w:rFonts w:cs="Aharoni"/>
          <w:sz w:val="24"/>
          <w:szCs w:val="24"/>
        </w:rPr>
        <w:t>казенном общеоб</w:t>
      </w:r>
      <w:r w:rsidR="00115E8B" w:rsidRPr="00FF46E0">
        <w:rPr>
          <w:rFonts w:cs="Aharoni"/>
          <w:sz w:val="24"/>
          <w:szCs w:val="24"/>
        </w:rPr>
        <w:t>разовательном учреждении «Андий</w:t>
      </w:r>
      <w:r w:rsidRPr="00FF46E0">
        <w:rPr>
          <w:rFonts w:cs="Aharoni"/>
          <w:sz w:val="24"/>
          <w:szCs w:val="24"/>
        </w:rPr>
        <w:t>ская средняя об</w:t>
      </w:r>
      <w:r w:rsidR="00115E8B" w:rsidRPr="00FF46E0">
        <w:rPr>
          <w:rFonts w:cs="Aharoni"/>
          <w:sz w:val="24"/>
          <w:szCs w:val="24"/>
        </w:rPr>
        <w:t xml:space="preserve">щеобразовательная школа №2 </w:t>
      </w:r>
      <w:proofErr w:type="spellStart"/>
      <w:r w:rsidR="00115E8B" w:rsidRPr="00FF46E0">
        <w:rPr>
          <w:rFonts w:cs="Aharoni"/>
          <w:sz w:val="24"/>
          <w:szCs w:val="24"/>
        </w:rPr>
        <w:t>им.М.Р</w:t>
      </w:r>
      <w:proofErr w:type="spellEnd"/>
      <w:r w:rsidR="00115E8B" w:rsidRPr="00FF46E0">
        <w:rPr>
          <w:rFonts w:cs="Aharoni"/>
          <w:sz w:val="24"/>
          <w:szCs w:val="24"/>
        </w:rPr>
        <w:t xml:space="preserve">. </w:t>
      </w:r>
      <w:proofErr w:type="spellStart"/>
      <w:r w:rsidR="00115E8B" w:rsidRPr="00FF46E0">
        <w:rPr>
          <w:rFonts w:cs="Aharoni"/>
          <w:sz w:val="24"/>
          <w:szCs w:val="24"/>
        </w:rPr>
        <w:t>Казаналипова</w:t>
      </w:r>
      <w:proofErr w:type="spellEnd"/>
      <w:r w:rsidR="00115E8B" w:rsidRPr="00FF46E0">
        <w:rPr>
          <w:rFonts w:cs="Aharoni"/>
          <w:sz w:val="24"/>
          <w:szCs w:val="24"/>
        </w:rPr>
        <w:t xml:space="preserve">» с. Анди </w:t>
      </w:r>
      <w:r w:rsidRPr="00FF46E0">
        <w:rPr>
          <w:rFonts w:cs="Aharoni"/>
          <w:sz w:val="24"/>
          <w:szCs w:val="24"/>
        </w:rPr>
        <w:t xml:space="preserve"> Ботлихского района РД  (далее - МКОУ </w:t>
      </w:r>
      <w:r w:rsidR="00115E8B" w:rsidRPr="00FF46E0">
        <w:rPr>
          <w:rFonts w:cs="Aharoni"/>
          <w:sz w:val="24"/>
          <w:szCs w:val="24"/>
        </w:rPr>
        <w:t>«Андий</w:t>
      </w:r>
      <w:r w:rsidR="007359B7" w:rsidRPr="00FF46E0">
        <w:rPr>
          <w:rFonts w:cs="Aharoni"/>
          <w:sz w:val="24"/>
          <w:szCs w:val="24"/>
        </w:rPr>
        <w:t xml:space="preserve">ская СОШ №2 </w:t>
      </w:r>
      <w:r w:rsidRPr="00FF46E0">
        <w:rPr>
          <w:rFonts w:cs="Aharoni"/>
          <w:sz w:val="24"/>
          <w:szCs w:val="24"/>
        </w:rPr>
        <w:t>»</w:t>
      </w:r>
      <w:r w:rsidR="00115E8B" w:rsidRPr="00FF46E0">
        <w:rPr>
          <w:rFonts w:cs="Aharoni"/>
          <w:sz w:val="24"/>
          <w:szCs w:val="24"/>
        </w:rPr>
        <w:t xml:space="preserve"> 368983 с. Анди</w:t>
      </w:r>
      <w:r w:rsidRPr="00FF46E0">
        <w:rPr>
          <w:rFonts w:cs="Aharoni"/>
          <w:sz w:val="24"/>
          <w:szCs w:val="24"/>
        </w:rPr>
        <w:t>)</w:t>
      </w:r>
    </w:p>
    <w:p w:rsidR="00EC1B28" w:rsidRPr="00FF46E0" w:rsidRDefault="00EC1B28" w:rsidP="00FF46E0">
      <w:pPr>
        <w:rPr>
          <w:rFonts w:cs="Aharoni"/>
          <w:sz w:val="24"/>
          <w:szCs w:val="24"/>
        </w:rPr>
      </w:pPr>
      <w:r w:rsidRPr="00FF46E0">
        <w:rPr>
          <w:rFonts w:cs="Aharoni"/>
          <w:sz w:val="24"/>
          <w:szCs w:val="24"/>
        </w:rPr>
        <w:t>1.2. Основой для заключения коллективного договора являются:</w:t>
      </w:r>
    </w:p>
    <w:p w:rsidR="00EC1B28" w:rsidRPr="00FF46E0" w:rsidRDefault="00EC1B28" w:rsidP="00FF46E0">
      <w:pPr>
        <w:rPr>
          <w:rFonts w:cs="Aharoni"/>
          <w:sz w:val="24"/>
          <w:szCs w:val="24"/>
        </w:rPr>
      </w:pPr>
      <w:r w:rsidRPr="00FF46E0">
        <w:rPr>
          <w:rFonts w:cs="Aharoni"/>
          <w:sz w:val="24"/>
          <w:szCs w:val="24"/>
        </w:rPr>
        <w:t>Трудовой кодекс Российской Федерации (далее – ТК РФ);</w:t>
      </w:r>
    </w:p>
    <w:p w:rsidR="00EC1B28" w:rsidRPr="00FF46E0" w:rsidRDefault="00EC1B28" w:rsidP="00FF46E0">
      <w:pPr>
        <w:rPr>
          <w:rFonts w:cs="Aharoni"/>
          <w:sz w:val="24"/>
          <w:szCs w:val="24"/>
        </w:rPr>
      </w:pPr>
      <w:r w:rsidRPr="00FF46E0">
        <w:rPr>
          <w:rFonts w:cs="Aharoni"/>
          <w:sz w:val="24"/>
          <w:szCs w:val="24"/>
        </w:rPr>
        <w:t>Федеральный закон от 12 января 1996 г. № 10-ФЗ «О профессиональных союзах, их правах и гарантиях деятельности»;</w:t>
      </w:r>
    </w:p>
    <w:p w:rsidR="00EC1B28" w:rsidRPr="00FF46E0" w:rsidRDefault="00EC1B28" w:rsidP="00FF46E0">
      <w:pPr>
        <w:rPr>
          <w:rFonts w:cs="Aharoni"/>
          <w:sz w:val="24"/>
          <w:szCs w:val="24"/>
        </w:rPr>
      </w:pPr>
      <w:r w:rsidRPr="00FF46E0">
        <w:rPr>
          <w:rFonts w:cs="Aharoni"/>
          <w:sz w:val="24"/>
          <w:szCs w:val="24"/>
        </w:rPr>
        <w:t>Федеральный закон от 29 декабря 2012 г. 273-ФЗ «Об образовании в Российской Федерации»;</w:t>
      </w:r>
    </w:p>
    <w:p w:rsidR="00EC1B28" w:rsidRPr="00FF46E0" w:rsidRDefault="00EC1B28" w:rsidP="00FF46E0">
      <w:pPr>
        <w:rPr>
          <w:rFonts w:cs="Aharoni"/>
          <w:sz w:val="24"/>
          <w:szCs w:val="24"/>
        </w:rPr>
      </w:pPr>
      <w:r w:rsidRPr="00FF46E0">
        <w:rPr>
          <w:rFonts w:cs="Aharoni"/>
          <w:i/>
          <w:sz w:val="24"/>
          <w:szCs w:val="24"/>
        </w:rPr>
        <w:t xml:space="preserve"> </w:t>
      </w:r>
      <w:r w:rsidRPr="00FF46E0">
        <w:rPr>
          <w:rFonts w:cs="Aharoni"/>
          <w:sz w:val="24"/>
          <w:szCs w:val="24"/>
        </w:rPr>
        <w:t xml:space="preserve"> </w:t>
      </w:r>
      <w:proofErr w:type="gramStart"/>
      <w:r w:rsidRPr="00FF46E0">
        <w:rPr>
          <w:rFonts w:cs="Aharoni"/>
          <w:sz w:val="24"/>
          <w:szCs w:val="24"/>
        </w:rPr>
        <w:t>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школы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w:t>
      </w:r>
      <w:proofErr w:type="gramEnd"/>
    </w:p>
    <w:p w:rsidR="00EC1B28" w:rsidRPr="00FF46E0" w:rsidRDefault="00EC1B28" w:rsidP="00FF46E0">
      <w:pPr>
        <w:rPr>
          <w:rFonts w:cs="Aharoni"/>
          <w:sz w:val="24"/>
          <w:szCs w:val="24"/>
        </w:rPr>
      </w:pPr>
      <w:r w:rsidRPr="00FF46E0">
        <w:rPr>
          <w:rFonts w:cs="Aharoni"/>
          <w:sz w:val="24"/>
          <w:szCs w:val="24"/>
        </w:rPr>
        <w:t>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w:t>
      </w:r>
      <w:r w:rsidR="007359B7" w:rsidRPr="00FF46E0">
        <w:rPr>
          <w:rFonts w:cs="Aharoni"/>
          <w:sz w:val="24"/>
          <w:szCs w:val="24"/>
        </w:rPr>
        <w:t xml:space="preserve">нтересов работников МКОУ «Андийская СОШ №2» </w:t>
      </w:r>
      <w:proofErr w:type="spellStart"/>
      <w:r w:rsidR="007359B7" w:rsidRPr="00FF46E0">
        <w:rPr>
          <w:rFonts w:cs="Aharoni"/>
          <w:sz w:val="24"/>
          <w:szCs w:val="24"/>
        </w:rPr>
        <w:t>с</w:t>
      </w:r>
      <w:proofErr w:type="gramStart"/>
      <w:r w:rsidR="007359B7" w:rsidRPr="00FF46E0">
        <w:rPr>
          <w:rFonts w:cs="Aharoni"/>
          <w:sz w:val="24"/>
          <w:szCs w:val="24"/>
        </w:rPr>
        <w:t>.А</w:t>
      </w:r>
      <w:proofErr w:type="gramEnd"/>
      <w:r w:rsidR="007359B7" w:rsidRPr="00FF46E0">
        <w:rPr>
          <w:rFonts w:cs="Aharoni"/>
          <w:sz w:val="24"/>
          <w:szCs w:val="24"/>
        </w:rPr>
        <w:t>нди</w:t>
      </w:r>
      <w:proofErr w:type="spellEnd"/>
      <w:r w:rsidRPr="00FF46E0">
        <w:rPr>
          <w:rFonts w:cs="Aharoni"/>
          <w:sz w:val="24"/>
          <w:szCs w:val="24"/>
        </w:rPr>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EC1B28" w:rsidRPr="00FF46E0" w:rsidRDefault="004B6254" w:rsidP="00FF46E0">
      <w:pPr>
        <w:rPr>
          <w:rFonts w:cs="Aharoni"/>
          <w:color w:val="FF0000"/>
          <w:sz w:val="24"/>
          <w:szCs w:val="24"/>
        </w:rPr>
      </w:pPr>
      <w:r>
        <w:rPr>
          <w:rFonts w:cs="Aharoni"/>
          <w:color w:val="FF0000"/>
          <w:sz w:val="24"/>
          <w:szCs w:val="24"/>
        </w:rPr>
        <w:t xml:space="preserve">                                       </w:t>
      </w:r>
      <w:r w:rsidR="00EC1B28" w:rsidRPr="00FF46E0">
        <w:rPr>
          <w:rFonts w:cs="Aharoni"/>
          <w:color w:val="FF0000"/>
          <w:sz w:val="24"/>
          <w:szCs w:val="24"/>
        </w:rPr>
        <w:t xml:space="preserve">Сторонами коллективного договора являются: </w:t>
      </w:r>
    </w:p>
    <w:p w:rsidR="00EC1B28" w:rsidRPr="00FF46E0" w:rsidRDefault="00EC1B28" w:rsidP="00FF46E0">
      <w:pPr>
        <w:rPr>
          <w:rFonts w:cs="Aharoni"/>
          <w:sz w:val="24"/>
          <w:szCs w:val="24"/>
        </w:rPr>
      </w:pPr>
      <w:r w:rsidRPr="00FF46E0">
        <w:rPr>
          <w:rFonts w:cs="Aharoni"/>
          <w:sz w:val="24"/>
          <w:szCs w:val="24"/>
        </w:rPr>
        <w:t>работодатель в лице его предст</w:t>
      </w:r>
      <w:r w:rsidR="007359B7" w:rsidRPr="00FF46E0">
        <w:rPr>
          <w:rFonts w:cs="Aharoni"/>
          <w:sz w:val="24"/>
          <w:szCs w:val="24"/>
        </w:rPr>
        <w:t xml:space="preserve">авителя – директора МКОУ «Андийская СОШ №2» с. Анди </w:t>
      </w:r>
      <w:proofErr w:type="spellStart"/>
      <w:r w:rsidR="007359B7" w:rsidRPr="00FF46E0">
        <w:rPr>
          <w:rFonts w:cs="Aharoni"/>
          <w:sz w:val="24"/>
          <w:szCs w:val="24"/>
        </w:rPr>
        <w:t>Албекгаджиева</w:t>
      </w:r>
      <w:proofErr w:type="spellEnd"/>
      <w:r w:rsidR="007359B7" w:rsidRPr="00FF46E0">
        <w:rPr>
          <w:rFonts w:cs="Aharoni"/>
          <w:sz w:val="24"/>
          <w:szCs w:val="24"/>
        </w:rPr>
        <w:t xml:space="preserve"> Ахмеда </w:t>
      </w:r>
      <w:proofErr w:type="spellStart"/>
      <w:r w:rsidR="007359B7" w:rsidRPr="00FF46E0">
        <w:rPr>
          <w:rFonts w:cs="Aharoni"/>
          <w:sz w:val="24"/>
          <w:szCs w:val="24"/>
        </w:rPr>
        <w:t>Дулдулаевича</w:t>
      </w:r>
      <w:proofErr w:type="spellEnd"/>
      <w:r w:rsidRPr="00FF46E0">
        <w:rPr>
          <w:rFonts w:cs="Aharoni"/>
          <w:sz w:val="24"/>
          <w:szCs w:val="24"/>
        </w:rPr>
        <w:t xml:space="preserve"> (далее – работодатель);</w:t>
      </w:r>
    </w:p>
    <w:p w:rsidR="00EC1B28" w:rsidRPr="00FF46E0" w:rsidRDefault="007359B7" w:rsidP="00FF46E0">
      <w:pPr>
        <w:rPr>
          <w:rFonts w:cs="Aharoni"/>
          <w:sz w:val="24"/>
          <w:szCs w:val="24"/>
        </w:rPr>
      </w:pPr>
      <w:r w:rsidRPr="00FF46E0">
        <w:rPr>
          <w:rFonts w:cs="Aharoni"/>
          <w:sz w:val="24"/>
          <w:szCs w:val="24"/>
        </w:rPr>
        <w:t>работники МКОУ «Андий</w:t>
      </w:r>
      <w:r w:rsidR="00EC1B28" w:rsidRPr="00FF46E0">
        <w:rPr>
          <w:rFonts w:cs="Aharoni"/>
          <w:sz w:val="24"/>
          <w:szCs w:val="24"/>
        </w:rPr>
        <w:t xml:space="preserve">ская СОШ </w:t>
      </w:r>
      <w:r w:rsidRPr="00FF46E0">
        <w:rPr>
          <w:rFonts w:cs="Aharoni"/>
          <w:sz w:val="24"/>
          <w:szCs w:val="24"/>
        </w:rPr>
        <w:t>№2» с. Анди</w:t>
      </w:r>
      <w:r w:rsidR="00EC1B28" w:rsidRPr="00FF46E0">
        <w:rPr>
          <w:rFonts w:cs="Aharoni"/>
          <w:sz w:val="24"/>
          <w:szCs w:val="24"/>
        </w:rPr>
        <w:t xml:space="preserve">  в лице их представителя – председателя первичной профсоюзной организации  (далее – профсо</w:t>
      </w:r>
      <w:r w:rsidRPr="00FF46E0">
        <w:rPr>
          <w:rFonts w:cs="Aharoni"/>
          <w:sz w:val="24"/>
          <w:szCs w:val="24"/>
        </w:rPr>
        <w:t xml:space="preserve">юз) Гаджиева Арсена </w:t>
      </w:r>
      <w:proofErr w:type="spellStart"/>
      <w:r w:rsidRPr="00FF46E0">
        <w:rPr>
          <w:rFonts w:cs="Aharoni"/>
          <w:sz w:val="24"/>
          <w:szCs w:val="24"/>
        </w:rPr>
        <w:t>Будае</w:t>
      </w:r>
      <w:r w:rsidR="00EC1B28" w:rsidRPr="00FF46E0">
        <w:rPr>
          <w:rFonts w:cs="Aharoni"/>
          <w:sz w:val="24"/>
          <w:szCs w:val="24"/>
        </w:rPr>
        <w:t>вича</w:t>
      </w:r>
      <w:proofErr w:type="spellEnd"/>
      <w:proofErr w:type="gramStart"/>
      <w:r w:rsidR="00EC1B28" w:rsidRPr="00FF46E0">
        <w:rPr>
          <w:rFonts w:cs="Aharoni"/>
          <w:sz w:val="24"/>
          <w:szCs w:val="24"/>
        </w:rPr>
        <w:t xml:space="preserve"> .</w:t>
      </w:r>
      <w:proofErr w:type="gramEnd"/>
    </w:p>
    <w:p w:rsidR="00EC1B28" w:rsidRPr="00FF46E0" w:rsidRDefault="00EC1B28" w:rsidP="00FF46E0">
      <w:pPr>
        <w:rPr>
          <w:rFonts w:cs="Aharoni"/>
          <w:color w:val="000000"/>
          <w:sz w:val="24"/>
          <w:szCs w:val="24"/>
        </w:rPr>
      </w:pPr>
      <w:r w:rsidRPr="00FF46E0">
        <w:rPr>
          <w:rFonts w:cs="Aharoni"/>
          <w:sz w:val="24"/>
          <w:szCs w:val="24"/>
        </w:rPr>
        <w:t>1.4. Действие настоящего коллективного договора распространяется</w:t>
      </w:r>
      <w:r w:rsidR="007359B7" w:rsidRPr="00FF46E0">
        <w:rPr>
          <w:rFonts w:cs="Aharoni"/>
          <w:sz w:val="24"/>
          <w:szCs w:val="24"/>
        </w:rPr>
        <w:t xml:space="preserve"> на всех работников МКОУ «Андий</w:t>
      </w:r>
      <w:r w:rsidRPr="00FF46E0">
        <w:rPr>
          <w:rFonts w:cs="Aharoni"/>
          <w:sz w:val="24"/>
          <w:szCs w:val="24"/>
        </w:rPr>
        <w:t xml:space="preserve">ская СОШ </w:t>
      </w:r>
      <w:r w:rsidR="007359B7" w:rsidRPr="00FF46E0">
        <w:rPr>
          <w:rFonts w:cs="Aharoni"/>
          <w:sz w:val="24"/>
          <w:szCs w:val="24"/>
        </w:rPr>
        <w:t>№2» с. Анди</w:t>
      </w:r>
      <w:r w:rsidRPr="00FF46E0">
        <w:rPr>
          <w:rFonts w:cs="Aharoni"/>
          <w:sz w:val="24"/>
          <w:szCs w:val="24"/>
        </w:rPr>
        <w:t xml:space="preserve">, в том числе заключивших трудовой договор о работе по совместительству. </w:t>
      </w:r>
      <w:r w:rsidRPr="00FF46E0">
        <w:rPr>
          <w:rFonts w:cs="Aharoni"/>
          <w:color w:val="000000"/>
          <w:sz w:val="24"/>
          <w:szCs w:val="24"/>
        </w:rPr>
        <w:t>Работники, не являющиеся членами профсоюза, имеют право уполномочить профком представлять их интересы во взаимоотношениях с работодателем (ст. 30 ТК РФ) в соответствии с п. 2.4.2</w:t>
      </w:r>
    </w:p>
    <w:p w:rsidR="00EC1B28" w:rsidRPr="00FF46E0" w:rsidRDefault="00EC1B28" w:rsidP="00FF46E0">
      <w:pPr>
        <w:rPr>
          <w:rFonts w:cs="Aharoni"/>
          <w:sz w:val="24"/>
          <w:szCs w:val="24"/>
        </w:rPr>
      </w:pPr>
      <w:r w:rsidRPr="00FF46E0">
        <w:rPr>
          <w:rFonts w:cs="Aharoni"/>
          <w:sz w:val="24"/>
          <w:szCs w:val="24"/>
        </w:rPr>
        <w:t>1.5. Работодатель обязан ознакомить под роспись с текстом коллективного договора всех работников образовательной организации в течение 3 дней после его подписания.</w:t>
      </w:r>
    </w:p>
    <w:p w:rsidR="00EC1B28" w:rsidRPr="00FF46E0" w:rsidRDefault="00EC1B28" w:rsidP="00FF46E0">
      <w:pPr>
        <w:rPr>
          <w:rFonts w:cs="Aharoni"/>
          <w:sz w:val="24"/>
          <w:szCs w:val="24"/>
        </w:rPr>
      </w:pPr>
      <w:r w:rsidRPr="00FF46E0">
        <w:rPr>
          <w:rFonts w:cs="Aharoni"/>
          <w:sz w:val="24"/>
          <w:szCs w:val="24"/>
        </w:rPr>
        <w:t>1.6. Коллективный договор сохраняет свое действие в случае изменения наименования учреждения, реорганизации в форме преобразования, а также расторжения трудового договора с руководителем  учреждения.</w:t>
      </w:r>
    </w:p>
    <w:p w:rsidR="00EC1B28" w:rsidRPr="00FF46E0" w:rsidRDefault="00EC1B28" w:rsidP="00FF46E0">
      <w:pPr>
        <w:rPr>
          <w:rFonts w:cs="Aharoni"/>
          <w:sz w:val="24"/>
          <w:szCs w:val="24"/>
        </w:rPr>
      </w:pPr>
      <w:r w:rsidRPr="00FF46E0">
        <w:rPr>
          <w:rFonts w:cs="Aharoni"/>
          <w:sz w:val="24"/>
          <w:szCs w:val="24"/>
        </w:rPr>
        <w:t>1.7. При реорганизации (слиянии, присоединении, разделении, выделении) учреждения коллективный договор сохраняет свое действие в течение всего срока реорганизации.</w:t>
      </w:r>
    </w:p>
    <w:p w:rsidR="00EC1B28" w:rsidRPr="00FF46E0" w:rsidRDefault="00EC1B28" w:rsidP="00FF46E0">
      <w:pPr>
        <w:rPr>
          <w:rFonts w:cs="Aharoni"/>
          <w:sz w:val="24"/>
          <w:szCs w:val="24"/>
        </w:rPr>
      </w:pPr>
      <w:r w:rsidRPr="00FF46E0">
        <w:rPr>
          <w:rFonts w:cs="Aharoni"/>
          <w:sz w:val="24"/>
          <w:szCs w:val="24"/>
        </w:rPr>
        <w:t>1.8.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EC1B28" w:rsidRPr="00FF46E0" w:rsidRDefault="00EC1B28" w:rsidP="00FF46E0">
      <w:pPr>
        <w:rPr>
          <w:rFonts w:cs="Aharoni"/>
          <w:sz w:val="24"/>
          <w:szCs w:val="24"/>
        </w:rPr>
      </w:pPr>
      <w:r w:rsidRPr="00FF46E0">
        <w:rPr>
          <w:rFonts w:cs="Aharoni"/>
          <w:sz w:val="24"/>
          <w:szCs w:val="24"/>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EC1B28" w:rsidRPr="00FF46E0" w:rsidRDefault="00EC1B28" w:rsidP="00FF46E0">
      <w:pPr>
        <w:rPr>
          <w:rFonts w:cs="Aharoni"/>
          <w:sz w:val="24"/>
          <w:szCs w:val="24"/>
        </w:rPr>
      </w:pPr>
      <w:r w:rsidRPr="00FF46E0">
        <w:rPr>
          <w:rFonts w:cs="Aharoni"/>
          <w:sz w:val="24"/>
          <w:szCs w:val="24"/>
        </w:rPr>
        <w:t>1.9. При ликвидации  учреждения коллективный договор сохраняет свое действие в течение всего срока проведения ликвидации.</w:t>
      </w:r>
    </w:p>
    <w:p w:rsidR="00EC1B28" w:rsidRPr="00FF46E0" w:rsidRDefault="00EC1B28" w:rsidP="00FF46E0">
      <w:pPr>
        <w:rPr>
          <w:rFonts w:cs="Aharoni"/>
          <w:color w:val="000000"/>
          <w:sz w:val="24"/>
          <w:szCs w:val="24"/>
        </w:rPr>
      </w:pPr>
      <w:r w:rsidRPr="00FF46E0">
        <w:rPr>
          <w:rFonts w:cs="Aharoni"/>
          <w:sz w:val="24"/>
          <w:szCs w:val="24"/>
        </w:rPr>
        <w:t xml:space="preserve">1.10. </w:t>
      </w:r>
      <w:r w:rsidRPr="00FF46E0">
        <w:rPr>
          <w:rFonts w:cs="Aharoni"/>
          <w:color w:val="000000"/>
          <w:sz w:val="24"/>
          <w:szCs w:val="24"/>
        </w:rPr>
        <w:t>В течение срока действия 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порядке, установленном ТК РФ (статья 44 ТК РФ). Пересмотр обязательств настоящего договора не может приводить к снижению уровня социально-экономического положения работников учреждения.</w:t>
      </w:r>
    </w:p>
    <w:p w:rsidR="00EC1B28" w:rsidRPr="00FF46E0" w:rsidRDefault="00EC1B28" w:rsidP="00FF46E0">
      <w:pPr>
        <w:rPr>
          <w:rFonts w:cs="Aharoni"/>
          <w:sz w:val="24"/>
          <w:szCs w:val="24"/>
        </w:rPr>
      </w:pPr>
      <w:r w:rsidRPr="00FF46E0">
        <w:rPr>
          <w:rFonts w:cs="Aharoni"/>
          <w:sz w:val="24"/>
          <w:szCs w:val="24"/>
        </w:rPr>
        <w:t>1.11. Контроль</w:t>
      </w:r>
      <w:r w:rsidR="007359B7" w:rsidRPr="00FF46E0">
        <w:rPr>
          <w:rFonts w:cs="Aharoni"/>
          <w:sz w:val="24"/>
          <w:szCs w:val="24"/>
        </w:rPr>
        <w:t>,</w:t>
      </w:r>
      <w:r w:rsidRPr="00FF46E0">
        <w:rPr>
          <w:rFonts w:cs="Aharoni"/>
          <w:sz w:val="24"/>
          <w:szCs w:val="24"/>
        </w:rPr>
        <w:t xml:space="preserve">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EC1B28" w:rsidRPr="00FF46E0" w:rsidRDefault="00EC1B28" w:rsidP="00FF46E0">
      <w:pPr>
        <w:rPr>
          <w:rFonts w:cs="Aharoni"/>
          <w:sz w:val="24"/>
          <w:szCs w:val="24"/>
        </w:rPr>
      </w:pPr>
      <w:r w:rsidRPr="00FF46E0">
        <w:rPr>
          <w:rFonts w:cs="Aharoni"/>
          <w:sz w:val="24"/>
          <w:szCs w:val="24"/>
        </w:rPr>
        <w:lastRenderedPageBreak/>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EC1B28" w:rsidRPr="00FF46E0" w:rsidRDefault="00EC1B28" w:rsidP="00FF46E0">
      <w:pPr>
        <w:rPr>
          <w:rFonts w:cs="Aharoni"/>
          <w:sz w:val="24"/>
          <w:szCs w:val="24"/>
        </w:rPr>
      </w:pPr>
      <w:r w:rsidRPr="00FF46E0">
        <w:rPr>
          <w:rFonts w:cs="Aharoni"/>
          <w:sz w:val="24"/>
          <w:szCs w:val="24"/>
        </w:rPr>
        <w:t>1.13. Локальные нормативные акты учреждения, содержащие нормы трудового права, принимаются по согласованию с выборным органом первичной профсоюзной организации.</w:t>
      </w:r>
    </w:p>
    <w:p w:rsidR="00EC1B28" w:rsidRPr="00FF46E0" w:rsidRDefault="00EC1B28" w:rsidP="00FF46E0">
      <w:pPr>
        <w:rPr>
          <w:rFonts w:cs="Aharoni"/>
          <w:sz w:val="24"/>
          <w:szCs w:val="24"/>
        </w:rPr>
      </w:pPr>
      <w:r w:rsidRPr="00FF46E0">
        <w:rPr>
          <w:rFonts w:cs="Aharoni"/>
          <w:sz w:val="24"/>
          <w:szCs w:val="24"/>
        </w:rPr>
        <w:t>1.14. Работодатель обязуется обеспечивать гласность содержания и выполнения условий коллективного договора.</w:t>
      </w:r>
    </w:p>
    <w:p w:rsidR="00EC1B28" w:rsidRPr="00FF46E0" w:rsidRDefault="00EC1B28" w:rsidP="00FF46E0">
      <w:pPr>
        <w:rPr>
          <w:rFonts w:cs="Aharoni"/>
          <w:sz w:val="24"/>
          <w:szCs w:val="24"/>
        </w:rPr>
      </w:pPr>
      <w:r w:rsidRPr="00FF46E0">
        <w:rPr>
          <w:rFonts w:cs="Aharoni"/>
          <w:sz w:val="24"/>
          <w:szCs w:val="24"/>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EC1B28" w:rsidRPr="00FF46E0" w:rsidRDefault="00EC1B28" w:rsidP="00FF46E0">
      <w:pPr>
        <w:rPr>
          <w:rFonts w:cs="Aharoni"/>
          <w:sz w:val="24"/>
          <w:szCs w:val="24"/>
        </w:rPr>
      </w:pPr>
      <w:r w:rsidRPr="00FF46E0">
        <w:rPr>
          <w:rFonts w:cs="Aharoni"/>
          <w:sz w:val="24"/>
          <w:szCs w:val="24"/>
        </w:rPr>
        <w:t xml:space="preserve">Настоящий коллективный договор вступает в силу с момента его подписания сторонами </w:t>
      </w:r>
      <w:r w:rsidRPr="00FF46E0">
        <w:rPr>
          <w:rFonts w:cs="Aharoni"/>
          <w:i/>
          <w:sz w:val="24"/>
          <w:szCs w:val="24"/>
        </w:rPr>
        <w:t xml:space="preserve"> </w:t>
      </w:r>
      <w:r w:rsidRPr="00FF46E0">
        <w:rPr>
          <w:rFonts w:cs="Aharoni"/>
          <w:sz w:val="24"/>
          <w:szCs w:val="24"/>
        </w:rPr>
        <w:t xml:space="preserve"> и действует в течение 3 лет</w:t>
      </w:r>
      <w:r w:rsidRPr="00FF46E0">
        <w:rPr>
          <w:rFonts w:cs="Aharoni"/>
          <w:i/>
          <w:sz w:val="24"/>
          <w:szCs w:val="24"/>
        </w:rPr>
        <w:t xml:space="preserve"> </w:t>
      </w:r>
      <w:r w:rsidR="00EE6F8D" w:rsidRPr="00FF46E0">
        <w:rPr>
          <w:rFonts w:cs="Aharoni"/>
          <w:sz w:val="24"/>
          <w:szCs w:val="24"/>
        </w:rPr>
        <w:t>до 31.08.2018г</w:t>
      </w:r>
      <w:r w:rsidRPr="00FF46E0">
        <w:rPr>
          <w:rFonts w:cs="Aharoni"/>
          <w:sz w:val="24"/>
          <w:szCs w:val="24"/>
        </w:rPr>
        <w:t>.</w:t>
      </w:r>
      <w:r w:rsidR="00EE6F8D" w:rsidRPr="00FF46E0">
        <w:rPr>
          <w:rFonts w:cs="Aharoni"/>
          <w:sz w:val="24"/>
          <w:szCs w:val="24"/>
        </w:rPr>
        <w:t xml:space="preserve"> включительно.</w:t>
      </w:r>
    </w:p>
    <w:p w:rsidR="00EC1B28" w:rsidRPr="00FF46E0" w:rsidRDefault="00EC1B28" w:rsidP="00FF46E0">
      <w:pPr>
        <w:rPr>
          <w:rFonts w:cs="Aharoni"/>
          <w:color w:val="000000"/>
          <w:sz w:val="24"/>
          <w:szCs w:val="24"/>
        </w:rPr>
      </w:pPr>
      <w:r w:rsidRPr="00FF46E0">
        <w:rPr>
          <w:rFonts w:cs="Aharoni"/>
          <w:color w:val="000000"/>
          <w:sz w:val="24"/>
          <w:szCs w:val="24"/>
        </w:rPr>
        <w:t>Стороны имеют право продлить действие коллективного договора на срок до трех лет.</w:t>
      </w:r>
    </w:p>
    <w:p w:rsidR="005D26A9" w:rsidRPr="00FF46E0" w:rsidRDefault="005D26A9" w:rsidP="00FF46E0">
      <w:pPr>
        <w:rPr>
          <w:rFonts w:cs="Aharoni"/>
          <w:sz w:val="24"/>
          <w:szCs w:val="24"/>
        </w:rPr>
      </w:pPr>
      <w:r w:rsidRPr="00FF46E0">
        <w:rPr>
          <w:rFonts w:cs="Aharoni"/>
          <w:b/>
          <w:bCs/>
          <w:caps/>
          <w:sz w:val="24"/>
          <w:szCs w:val="24"/>
        </w:rPr>
        <w:t xml:space="preserve">          </w:t>
      </w:r>
      <w:r w:rsidRPr="00FF46E0">
        <w:rPr>
          <w:rFonts w:cs="Aharoni"/>
          <w:sz w:val="24"/>
          <w:szCs w:val="24"/>
        </w:rPr>
        <w:t>1.18.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 (статья 372 ТК РФ):</w:t>
      </w:r>
    </w:p>
    <w:p w:rsidR="005D26A9" w:rsidRPr="00FF46E0" w:rsidRDefault="005D26A9" w:rsidP="00FF46E0">
      <w:pPr>
        <w:rPr>
          <w:rFonts w:cs="Aharoni"/>
          <w:sz w:val="24"/>
          <w:szCs w:val="24"/>
        </w:rPr>
      </w:pPr>
      <w:r w:rsidRPr="00FF46E0">
        <w:rPr>
          <w:rFonts w:cs="Aharoni"/>
          <w:sz w:val="24"/>
          <w:szCs w:val="24"/>
        </w:rPr>
        <w:t>1)       правила внутреннего трудового распорядка;</w:t>
      </w:r>
    </w:p>
    <w:p w:rsidR="005D26A9" w:rsidRPr="00FF46E0" w:rsidRDefault="005D26A9" w:rsidP="00FF46E0">
      <w:pPr>
        <w:rPr>
          <w:rFonts w:cs="Aharoni"/>
          <w:sz w:val="24"/>
          <w:szCs w:val="24"/>
        </w:rPr>
      </w:pPr>
      <w:r w:rsidRPr="00FF46E0">
        <w:rPr>
          <w:rFonts w:cs="Aharoni"/>
          <w:sz w:val="24"/>
          <w:szCs w:val="24"/>
        </w:rPr>
        <w:t>2)       положение об отраслевой системе оплаты труда;</w:t>
      </w:r>
    </w:p>
    <w:p w:rsidR="005D26A9" w:rsidRPr="00FF46E0" w:rsidRDefault="005D26A9" w:rsidP="00FF46E0">
      <w:pPr>
        <w:rPr>
          <w:rFonts w:cs="Aharoni"/>
          <w:sz w:val="24"/>
          <w:szCs w:val="24"/>
        </w:rPr>
      </w:pPr>
      <w:r w:rsidRPr="00FF46E0">
        <w:rPr>
          <w:rFonts w:cs="Aharoni"/>
          <w:sz w:val="24"/>
          <w:szCs w:val="24"/>
        </w:rPr>
        <w:t>3)       положение по   формированию и организации деятельности совместной комиссии по охране труда;</w:t>
      </w:r>
    </w:p>
    <w:p w:rsidR="005D26A9" w:rsidRPr="00FF46E0" w:rsidRDefault="005D26A9" w:rsidP="00FF46E0">
      <w:pPr>
        <w:rPr>
          <w:rFonts w:cs="Aharoni"/>
          <w:sz w:val="24"/>
          <w:szCs w:val="24"/>
        </w:rPr>
      </w:pPr>
      <w:r w:rsidRPr="00FF46E0">
        <w:rPr>
          <w:rFonts w:cs="Aharoni"/>
          <w:sz w:val="24"/>
          <w:szCs w:val="24"/>
        </w:rPr>
        <w:t>4)       режим работы школы;</w:t>
      </w:r>
    </w:p>
    <w:p w:rsidR="005D26A9" w:rsidRPr="00FF46E0" w:rsidRDefault="005D26A9" w:rsidP="00FF46E0">
      <w:pPr>
        <w:rPr>
          <w:rFonts w:cs="Aharoni"/>
          <w:sz w:val="24"/>
          <w:szCs w:val="24"/>
        </w:rPr>
      </w:pPr>
      <w:r w:rsidRPr="00FF46E0">
        <w:rPr>
          <w:rFonts w:cs="Aharoni"/>
          <w:sz w:val="24"/>
          <w:szCs w:val="24"/>
        </w:rPr>
        <w:t xml:space="preserve">5)       график отпусков; </w:t>
      </w:r>
    </w:p>
    <w:p w:rsidR="005D26A9" w:rsidRPr="00FF46E0" w:rsidRDefault="005D26A9" w:rsidP="00FF46E0">
      <w:pPr>
        <w:rPr>
          <w:rFonts w:cs="Aharoni"/>
          <w:sz w:val="24"/>
          <w:szCs w:val="24"/>
        </w:rPr>
      </w:pPr>
      <w:r w:rsidRPr="00FF46E0">
        <w:rPr>
          <w:rFonts w:cs="Aharoni"/>
          <w:sz w:val="24"/>
          <w:szCs w:val="24"/>
        </w:rPr>
        <w:t>6)       план работы на каникулы и в летний период;</w:t>
      </w:r>
    </w:p>
    <w:p w:rsidR="005D26A9" w:rsidRPr="00FF46E0" w:rsidRDefault="005D26A9" w:rsidP="00FF46E0">
      <w:pPr>
        <w:rPr>
          <w:rFonts w:cs="Aharoni"/>
          <w:sz w:val="24"/>
          <w:szCs w:val="24"/>
        </w:rPr>
      </w:pPr>
      <w:r w:rsidRPr="00FF46E0">
        <w:rPr>
          <w:rFonts w:cs="Aharoni"/>
          <w:sz w:val="24"/>
          <w:szCs w:val="24"/>
        </w:rPr>
        <w:t>7)       расписание занятий;</w:t>
      </w:r>
    </w:p>
    <w:p w:rsidR="005D26A9" w:rsidRPr="00FF46E0" w:rsidRDefault="005D26A9" w:rsidP="00FF46E0">
      <w:pPr>
        <w:rPr>
          <w:rFonts w:cs="Aharoni"/>
          <w:sz w:val="24"/>
          <w:szCs w:val="24"/>
        </w:rPr>
      </w:pPr>
      <w:r w:rsidRPr="00FF46E0">
        <w:rPr>
          <w:rFonts w:cs="Aharoni"/>
          <w:sz w:val="24"/>
          <w:szCs w:val="24"/>
        </w:rPr>
        <w:t>8)       графики дежурств,</w:t>
      </w:r>
    </w:p>
    <w:p w:rsidR="005D26A9" w:rsidRPr="00FF46E0" w:rsidRDefault="005D26A9" w:rsidP="00FF46E0">
      <w:pPr>
        <w:rPr>
          <w:rFonts w:cs="Aharoni"/>
          <w:sz w:val="24"/>
          <w:szCs w:val="24"/>
        </w:rPr>
      </w:pPr>
      <w:r w:rsidRPr="00FF46E0">
        <w:rPr>
          <w:rFonts w:cs="Aharoni"/>
          <w:sz w:val="24"/>
          <w:szCs w:val="24"/>
        </w:rPr>
        <w:t>9)       должностные инструкции;</w:t>
      </w:r>
    </w:p>
    <w:p w:rsidR="005D26A9" w:rsidRPr="00FF46E0" w:rsidRDefault="005D26A9" w:rsidP="00FF46E0">
      <w:pPr>
        <w:rPr>
          <w:rFonts w:cs="Aharoni"/>
          <w:sz w:val="24"/>
          <w:szCs w:val="24"/>
        </w:rPr>
      </w:pPr>
      <w:r w:rsidRPr="00FF46E0">
        <w:rPr>
          <w:rFonts w:cs="Aharoni"/>
          <w:sz w:val="24"/>
          <w:szCs w:val="24"/>
        </w:rPr>
        <w:t>10)   инструкции по охране труда;</w:t>
      </w:r>
    </w:p>
    <w:p w:rsidR="005D26A9" w:rsidRPr="00FF46E0" w:rsidRDefault="005D26A9" w:rsidP="00FF46E0">
      <w:pPr>
        <w:rPr>
          <w:rFonts w:cs="Aharoni"/>
          <w:sz w:val="24"/>
          <w:szCs w:val="24"/>
        </w:rPr>
      </w:pPr>
      <w:r w:rsidRPr="00FF46E0">
        <w:rPr>
          <w:rFonts w:cs="Aharoni"/>
          <w:sz w:val="24"/>
          <w:szCs w:val="24"/>
        </w:rPr>
        <w:t>11)   распределение учебной нагрузки;</w:t>
      </w:r>
    </w:p>
    <w:p w:rsidR="005D26A9" w:rsidRPr="00FF46E0" w:rsidRDefault="005D26A9" w:rsidP="00FF46E0">
      <w:pPr>
        <w:rPr>
          <w:rFonts w:cs="Aharoni"/>
          <w:sz w:val="24"/>
          <w:szCs w:val="24"/>
        </w:rPr>
      </w:pPr>
      <w:r w:rsidRPr="00FF46E0">
        <w:rPr>
          <w:rFonts w:cs="Aharoni"/>
          <w:sz w:val="24"/>
          <w:szCs w:val="24"/>
        </w:rPr>
        <w:t>12)   план   профессиональной подготовки (переподготовки), повышения квалификации работников;</w:t>
      </w:r>
    </w:p>
    <w:p w:rsidR="005D26A9" w:rsidRPr="00FF46E0" w:rsidRDefault="005D26A9" w:rsidP="00FF46E0">
      <w:pPr>
        <w:rPr>
          <w:rFonts w:cs="Aharoni"/>
          <w:sz w:val="24"/>
          <w:szCs w:val="24"/>
        </w:rPr>
      </w:pPr>
      <w:r w:rsidRPr="00FF46E0">
        <w:rPr>
          <w:rFonts w:cs="Aharoni"/>
          <w:sz w:val="24"/>
          <w:szCs w:val="24"/>
        </w:rPr>
        <w:t>13)   список профессий и должностей работников, занятых на работах с       неблагоприятными   условиями труда;</w:t>
      </w:r>
    </w:p>
    <w:p w:rsidR="005D26A9" w:rsidRPr="00FF46E0" w:rsidRDefault="005D26A9" w:rsidP="00FF46E0">
      <w:pPr>
        <w:rPr>
          <w:rFonts w:cs="Aharoni"/>
          <w:sz w:val="24"/>
          <w:szCs w:val="24"/>
        </w:rPr>
      </w:pPr>
      <w:r w:rsidRPr="00FF46E0">
        <w:rPr>
          <w:rFonts w:cs="Aharoni"/>
          <w:sz w:val="24"/>
          <w:szCs w:val="24"/>
        </w:rPr>
        <w:t>14)   перечень должностей работников    с ненормированным рабочим днем;</w:t>
      </w:r>
    </w:p>
    <w:p w:rsidR="005D26A9" w:rsidRPr="00FF46E0" w:rsidRDefault="005D26A9" w:rsidP="00FF46E0">
      <w:pPr>
        <w:rPr>
          <w:rFonts w:cs="Aharoni"/>
          <w:sz w:val="24"/>
          <w:szCs w:val="24"/>
        </w:rPr>
      </w:pPr>
      <w:r w:rsidRPr="00FF46E0">
        <w:rPr>
          <w:rFonts w:cs="Aharoni"/>
          <w:sz w:val="24"/>
          <w:szCs w:val="24"/>
        </w:rPr>
        <w:t xml:space="preserve">15)   положение о комиссии по распределению   компенсационного и стимулирующего фонда;   </w:t>
      </w:r>
    </w:p>
    <w:p w:rsidR="005D26A9" w:rsidRPr="00FF46E0" w:rsidRDefault="005D26A9" w:rsidP="00FF46E0">
      <w:pPr>
        <w:rPr>
          <w:rFonts w:cs="Aharoni"/>
          <w:sz w:val="24"/>
          <w:szCs w:val="24"/>
        </w:rPr>
      </w:pPr>
      <w:r w:rsidRPr="00FF46E0">
        <w:rPr>
          <w:rFonts w:cs="Aharoni"/>
          <w:sz w:val="24"/>
          <w:szCs w:val="24"/>
        </w:rPr>
        <w:t>16)   другие локальные нормативные правовые акты   школы, отражающие социально-трудовые, правовые, профессиональные взаимоотношения между работодателем и работниками.</w:t>
      </w:r>
    </w:p>
    <w:p w:rsidR="00EC1B28" w:rsidRPr="00FF46E0" w:rsidRDefault="00EC1B28" w:rsidP="00FF46E0">
      <w:pPr>
        <w:rPr>
          <w:rFonts w:cs="Aharoni"/>
          <w:b/>
          <w:bCs/>
          <w:caps/>
          <w:sz w:val="24"/>
          <w:szCs w:val="24"/>
        </w:rPr>
      </w:pPr>
    </w:p>
    <w:p w:rsidR="00EC1B28" w:rsidRPr="00FF46E0" w:rsidRDefault="00EC1B28" w:rsidP="00FF46E0">
      <w:pPr>
        <w:rPr>
          <w:rFonts w:cs="Aharoni"/>
          <w:b/>
          <w:bCs/>
          <w:caps/>
          <w:sz w:val="24"/>
          <w:szCs w:val="24"/>
        </w:rPr>
      </w:pPr>
      <w:r w:rsidRPr="00FF46E0">
        <w:rPr>
          <w:rFonts w:cs="Aharoni"/>
          <w:b/>
          <w:bCs/>
          <w:caps/>
          <w:sz w:val="24"/>
          <w:szCs w:val="24"/>
          <w:lang w:val="en-US"/>
        </w:rPr>
        <w:t>II</w:t>
      </w:r>
      <w:r w:rsidRPr="00FF46E0">
        <w:rPr>
          <w:rFonts w:cs="Aharoni"/>
          <w:b/>
          <w:bCs/>
          <w:caps/>
          <w:sz w:val="24"/>
          <w:szCs w:val="24"/>
        </w:rPr>
        <w:t>. ГАРАНТИИ ПРИ ЗАКЛЮЧЕНИИ, изменении И РАСТОРЖЕНИИ ТРУДОВОГО ДОГОВОРа</w:t>
      </w:r>
    </w:p>
    <w:p w:rsidR="00EC1B28" w:rsidRPr="00FF46E0" w:rsidRDefault="00EC1B28" w:rsidP="00FF46E0">
      <w:pPr>
        <w:rPr>
          <w:rFonts w:cs="Aharoni"/>
          <w:sz w:val="24"/>
          <w:szCs w:val="24"/>
        </w:rPr>
      </w:pPr>
    </w:p>
    <w:p w:rsidR="00EC1B28" w:rsidRPr="00FF46E0" w:rsidRDefault="00EC1B28" w:rsidP="00FF46E0">
      <w:pPr>
        <w:rPr>
          <w:rFonts w:cs="Aharoni"/>
          <w:sz w:val="24"/>
          <w:szCs w:val="24"/>
        </w:rPr>
      </w:pPr>
      <w:r w:rsidRPr="00FF46E0">
        <w:rPr>
          <w:rFonts w:cs="Aharoni"/>
          <w:sz w:val="24"/>
          <w:szCs w:val="24"/>
        </w:rPr>
        <w:t xml:space="preserve">          2. </w:t>
      </w:r>
      <w:r w:rsidRPr="00FF46E0">
        <w:rPr>
          <w:rFonts w:cs="Aharoni"/>
          <w:sz w:val="24"/>
          <w:szCs w:val="24"/>
        </w:rPr>
        <w:tab/>
        <w:t>Стороны подтверждают:</w:t>
      </w:r>
    </w:p>
    <w:p w:rsidR="00EC1B28" w:rsidRPr="00FF46E0" w:rsidRDefault="00EC1B28" w:rsidP="00FF46E0">
      <w:pPr>
        <w:rPr>
          <w:rFonts w:cs="Aharoni"/>
          <w:sz w:val="24"/>
          <w:szCs w:val="24"/>
        </w:rPr>
      </w:pPr>
      <w:r w:rsidRPr="00FF46E0">
        <w:rPr>
          <w:rFonts w:cs="Aharoni"/>
          <w:sz w:val="24"/>
          <w:szCs w:val="24"/>
        </w:rPr>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EC1B28" w:rsidRPr="00FF46E0" w:rsidRDefault="00EC1B28" w:rsidP="00FF46E0">
      <w:pPr>
        <w:rPr>
          <w:rFonts w:cs="Aharoni"/>
          <w:sz w:val="24"/>
          <w:szCs w:val="24"/>
        </w:rPr>
      </w:pPr>
      <w:r w:rsidRPr="00FF46E0">
        <w:rPr>
          <w:rFonts w:cs="Aharoni"/>
          <w:color w:val="000000"/>
          <w:sz w:val="24"/>
          <w:szCs w:val="24"/>
        </w:rPr>
        <w:t>Трудовой договор с работником заключается на неопределенный срок в письменной форме</w:t>
      </w:r>
      <w:r w:rsidRPr="00FF46E0">
        <w:rPr>
          <w:rFonts w:cs="Aharoni"/>
          <w:sz w:val="24"/>
          <w:szCs w:val="24"/>
        </w:rPr>
        <w:t xml:space="preserve">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EC1B28" w:rsidRPr="00FF46E0" w:rsidRDefault="00EC1B28" w:rsidP="00FF46E0">
      <w:pPr>
        <w:rPr>
          <w:rFonts w:cs="Aharoni"/>
          <w:color w:val="000000"/>
          <w:sz w:val="24"/>
          <w:szCs w:val="24"/>
        </w:rPr>
      </w:pPr>
      <w:r w:rsidRPr="00FF46E0">
        <w:rPr>
          <w:rFonts w:cs="Aharoni"/>
          <w:color w:val="000000"/>
          <w:sz w:val="24"/>
          <w:szCs w:val="24"/>
        </w:rPr>
        <w:t xml:space="preserve"> 2.2.1.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(ст. 59 ТК РФ). При заключении срочного трудового договора работодатель обязан указать обстоятельства, послужившие основанием для его заключения.</w:t>
      </w:r>
    </w:p>
    <w:p w:rsidR="00EC1B28" w:rsidRPr="00FF46E0" w:rsidRDefault="00EC1B28" w:rsidP="00FF46E0">
      <w:pPr>
        <w:rPr>
          <w:rFonts w:cs="Aharoni"/>
          <w:iCs/>
          <w:sz w:val="24"/>
          <w:szCs w:val="24"/>
        </w:rPr>
      </w:pPr>
      <w:r w:rsidRPr="00FF46E0">
        <w:rPr>
          <w:rFonts w:cs="Aharoni"/>
          <w:iCs/>
          <w:sz w:val="24"/>
          <w:szCs w:val="24"/>
        </w:rPr>
        <w:t xml:space="preserve">2.2.2. </w:t>
      </w:r>
      <w:proofErr w:type="gramStart"/>
      <w:r w:rsidRPr="00FF46E0">
        <w:rPr>
          <w:rFonts w:cs="Aharoni"/>
          <w:iCs/>
          <w:sz w:val="24"/>
          <w:szCs w:val="24"/>
        </w:rPr>
        <w:t>При приеме на работу (до подписания трудового договора) работодатель обязан ознакомить работника под роспись с настоящим коллективным договором, Уставом учреждения, правилами внутреннего трудового распорядка, иными локальными нормативными актами, непосредственно связанными с трудовой деятельностью работника,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EC1B28" w:rsidRPr="00FF46E0" w:rsidRDefault="00EC1B28" w:rsidP="00FF46E0">
      <w:pPr>
        <w:rPr>
          <w:rFonts w:cs="Aharoni"/>
          <w:sz w:val="24"/>
          <w:szCs w:val="24"/>
        </w:rPr>
      </w:pPr>
      <w:r w:rsidRPr="00FF46E0">
        <w:rPr>
          <w:rFonts w:cs="Aharoni"/>
          <w:iCs/>
          <w:sz w:val="24"/>
          <w:szCs w:val="24"/>
        </w:rPr>
        <w:lastRenderedPageBreak/>
        <w:t xml:space="preserve">2.2.3. </w:t>
      </w:r>
      <w:r w:rsidRPr="00FF46E0">
        <w:rPr>
          <w:rFonts w:cs="Aharoni"/>
          <w:sz w:val="24"/>
          <w:szCs w:val="24"/>
        </w:rPr>
        <w:t>В трудовой договор включаются обязательные условия, указанные в статье 57 ТК РФ.</w:t>
      </w:r>
    </w:p>
    <w:p w:rsidR="00EC1B28" w:rsidRPr="00FF46E0" w:rsidRDefault="00EC1B28" w:rsidP="00FF46E0">
      <w:pPr>
        <w:rPr>
          <w:rFonts w:cs="Aharoni"/>
          <w:color w:val="000000"/>
          <w:sz w:val="24"/>
          <w:szCs w:val="24"/>
        </w:rPr>
      </w:pPr>
      <w:r w:rsidRPr="00FF46E0">
        <w:rPr>
          <w:rFonts w:cs="Aharoni"/>
          <w:color w:val="000000"/>
          <w:sz w:val="24"/>
          <w:szCs w:val="24"/>
        </w:rPr>
        <w:t xml:space="preserve">    </w:t>
      </w:r>
      <w:proofErr w:type="gramStart"/>
      <w:r w:rsidRPr="00FF46E0">
        <w:rPr>
          <w:rFonts w:cs="Aharoni"/>
          <w:color w:val="000000"/>
          <w:sz w:val="24"/>
          <w:szCs w:val="24"/>
        </w:rPr>
        <w:t xml:space="preserve">Условия трудового договора, ухудшающие положение работников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являются недействительными. </w:t>
      </w:r>
      <w:proofErr w:type="gramEnd"/>
    </w:p>
    <w:p w:rsidR="00EC1B28" w:rsidRPr="00FF46E0" w:rsidRDefault="00EC1B28" w:rsidP="00FF46E0">
      <w:pPr>
        <w:rPr>
          <w:rFonts w:cs="Aharoni"/>
          <w:color w:val="000000"/>
          <w:sz w:val="24"/>
          <w:szCs w:val="24"/>
        </w:rPr>
      </w:pPr>
      <w:r w:rsidRPr="00FF46E0">
        <w:rPr>
          <w:rFonts w:cs="Aharoni"/>
          <w:color w:val="000000"/>
          <w:sz w:val="24"/>
          <w:szCs w:val="24"/>
        </w:rPr>
        <w:t xml:space="preserve">Условия оплаты труда, включая размеры окладов (должностных окладов) работников, выплат компенсационного и стимулирующего постоянного характера являются обязательными для включения в трудовой договор. </w:t>
      </w:r>
    </w:p>
    <w:p w:rsidR="00EC1B28" w:rsidRPr="00FF46E0" w:rsidRDefault="00EC1B28" w:rsidP="00FF46E0">
      <w:pPr>
        <w:rPr>
          <w:rFonts w:cs="Aharoni"/>
          <w:color w:val="000000"/>
          <w:sz w:val="24"/>
          <w:szCs w:val="24"/>
        </w:rPr>
      </w:pPr>
      <w:r w:rsidRPr="00FF46E0">
        <w:rPr>
          <w:rFonts w:cs="Aharoni"/>
          <w:color w:val="000000"/>
          <w:sz w:val="24"/>
          <w:szCs w:val="24"/>
        </w:rPr>
        <w:t>Условия трудового договора могут быть изменены только по соглашению сторон и в письменной форме (ст.72 ТК РФ).</w:t>
      </w:r>
    </w:p>
    <w:p w:rsidR="00EC1B28" w:rsidRPr="00FF46E0" w:rsidRDefault="00EC1B28" w:rsidP="00FF46E0">
      <w:pPr>
        <w:rPr>
          <w:rFonts w:cs="Aharoni"/>
          <w:iCs/>
          <w:sz w:val="24"/>
          <w:szCs w:val="24"/>
        </w:rPr>
      </w:pPr>
      <w:r w:rsidRPr="00FF46E0">
        <w:rPr>
          <w:rFonts w:cs="Aharoni"/>
          <w:iCs/>
          <w:sz w:val="24"/>
          <w:szCs w:val="24"/>
        </w:rPr>
        <w:t xml:space="preserve">Высвобождающаяся в связи с увольнением педагогических работников учебная нагрузка </w:t>
      </w:r>
      <w:proofErr w:type="gramStart"/>
      <w:r w:rsidRPr="00FF46E0">
        <w:rPr>
          <w:rFonts w:cs="Aharoni"/>
          <w:iCs/>
          <w:sz w:val="24"/>
          <w:szCs w:val="24"/>
        </w:rPr>
        <w:t>предлагается</w:t>
      </w:r>
      <w:proofErr w:type="gramEnd"/>
      <w:r w:rsidRPr="00FF46E0">
        <w:rPr>
          <w:rFonts w:cs="Aharoni"/>
          <w:iCs/>
          <w:sz w:val="24"/>
          <w:szCs w:val="24"/>
        </w:rPr>
        <w:t xml:space="preserve"> прежде всего тем педагогическим работникам, учебная нагрузка которых установлена в объеме менее нормы часов за ставку заработной платы.</w:t>
      </w:r>
    </w:p>
    <w:p w:rsidR="00EC1B28" w:rsidRPr="00FF46E0" w:rsidRDefault="00EC1B28" w:rsidP="00FF46E0">
      <w:pPr>
        <w:rPr>
          <w:rFonts w:cs="Aharoni"/>
          <w:sz w:val="24"/>
          <w:szCs w:val="24"/>
        </w:rPr>
      </w:pPr>
      <w:r w:rsidRPr="00FF46E0">
        <w:rPr>
          <w:rFonts w:cs="Aharoni"/>
          <w:color w:val="000000"/>
          <w:sz w:val="24"/>
          <w:szCs w:val="24"/>
        </w:rPr>
        <w:t>Испытание при приёме на работу, помимо лиц, указанных в ст.70 ТК РФ, не устанавливается для педагогических работников, имеющих действующую квалификационную категорию</w:t>
      </w:r>
      <w:r w:rsidRPr="00FF46E0">
        <w:rPr>
          <w:rFonts w:cs="Aharoni"/>
          <w:sz w:val="24"/>
          <w:szCs w:val="24"/>
        </w:rPr>
        <w:t>, а также ранее успешно прошедших аттестацию на соответствие занимаемой должности,  после которой прошло не более трех лет.</w:t>
      </w:r>
    </w:p>
    <w:p w:rsidR="00EC1B28" w:rsidRPr="00FF46E0" w:rsidRDefault="00EC1B28" w:rsidP="00FF46E0">
      <w:pPr>
        <w:rPr>
          <w:rFonts w:cs="Aharoni"/>
          <w:sz w:val="24"/>
          <w:szCs w:val="24"/>
        </w:rPr>
      </w:pPr>
      <w:r w:rsidRPr="00FF46E0">
        <w:rPr>
          <w:rFonts w:cs="Aharoni"/>
          <w:sz w:val="24"/>
          <w:szCs w:val="24"/>
        </w:rPr>
        <w:t>Изменения условий трудового договора оформляются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EC1B28" w:rsidRPr="00FF46E0" w:rsidRDefault="00EC1B28" w:rsidP="00FF46E0">
      <w:pPr>
        <w:rPr>
          <w:rFonts w:cs="Aharoni"/>
          <w:sz w:val="24"/>
          <w:szCs w:val="24"/>
        </w:rPr>
      </w:pPr>
      <w:r w:rsidRPr="00FF46E0">
        <w:rPr>
          <w:rFonts w:cs="Aharoni"/>
          <w:sz w:val="24"/>
          <w:szCs w:val="24"/>
        </w:rPr>
        <w:t>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w:t>
      </w:r>
      <w:r w:rsidR="009421B9">
        <w:rPr>
          <w:rFonts w:cs="Aharoni"/>
          <w:sz w:val="24"/>
          <w:szCs w:val="24"/>
        </w:rPr>
        <w:t>чаев.</w:t>
      </w:r>
    </w:p>
    <w:p w:rsidR="00EC1B28" w:rsidRPr="00FF46E0" w:rsidRDefault="00EC1B28" w:rsidP="00FF46E0">
      <w:pPr>
        <w:rPr>
          <w:rFonts w:cs="Aharoni"/>
          <w:sz w:val="24"/>
          <w:szCs w:val="24"/>
        </w:rPr>
      </w:pPr>
      <w:r w:rsidRPr="00FF46E0">
        <w:rPr>
          <w:rFonts w:cs="Aharoni"/>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EC1B28" w:rsidRPr="00FF46E0" w:rsidRDefault="00EC1B28" w:rsidP="00FF46E0">
      <w:pPr>
        <w:rPr>
          <w:rFonts w:cs="Aharoni"/>
          <w:sz w:val="24"/>
          <w:szCs w:val="24"/>
        </w:rPr>
      </w:pPr>
      <w:r w:rsidRPr="00FF46E0">
        <w:rPr>
          <w:rFonts w:cs="Aharoni"/>
          <w:sz w:val="24"/>
          <w:szCs w:val="24"/>
        </w:rPr>
        <w:t>Массовыми критериями высвобождения работников являются:</w:t>
      </w:r>
    </w:p>
    <w:p w:rsidR="00EC1B28" w:rsidRPr="00FF46E0" w:rsidRDefault="00EC1B28" w:rsidP="00FF46E0">
      <w:pPr>
        <w:rPr>
          <w:rFonts w:cs="Aharoni"/>
          <w:sz w:val="24"/>
          <w:szCs w:val="24"/>
        </w:rPr>
      </w:pPr>
      <w:r w:rsidRPr="00FF46E0">
        <w:rPr>
          <w:rFonts w:cs="Aharoni"/>
          <w:sz w:val="24"/>
          <w:szCs w:val="24"/>
        </w:rPr>
        <w:t xml:space="preserve">а) ликвидация организации (учреждения) образования при любой численности </w:t>
      </w:r>
      <w:proofErr w:type="gramStart"/>
      <w:r w:rsidRPr="00FF46E0">
        <w:rPr>
          <w:rFonts w:cs="Aharoni"/>
          <w:sz w:val="24"/>
          <w:szCs w:val="24"/>
        </w:rPr>
        <w:t>работающих</w:t>
      </w:r>
      <w:proofErr w:type="gramEnd"/>
      <w:r w:rsidRPr="00FF46E0">
        <w:rPr>
          <w:rFonts w:cs="Aharoni"/>
          <w:sz w:val="24"/>
          <w:szCs w:val="24"/>
        </w:rPr>
        <w:t>;</w:t>
      </w:r>
    </w:p>
    <w:p w:rsidR="00EC1B28" w:rsidRPr="00FF46E0" w:rsidRDefault="00EC1B28" w:rsidP="00FF46E0">
      <w:pPr>
        <w:rPr>
          <w:rFonts w:cs="Aharoni"/>
          <w:sz w:val="24"/>
          <w:szCs w:val="24"/>
        </w:rPr>
      </w:pPr>
      <w:r w:rsidRPr="00FF46E0">
        <w:rPr>
          <w:rFonts w:cs="Aharoni"/>
          <w:sz w:val="24"/>
          <w:szCs w:val="24"/>
        </w:rPr>
        <w:t>б) сокращение численности или штата работников в размере 10% в течение 30 календарных дней в организации (учреждении) с численностью до 50 человек;</w:t>
      </w:r>
    </w:p>
    <w:p w:rsidR="00EC1B28" w:rsidRPr="00FF46E0" w:rsidRDefault="00EC1B28" w:rsidP="00FF46E0">
      <w:pPr>
        <w:rPr>
          <w:rFonts w:cs="Aharoni"/>
          <w:sz w:val="24"/>
          <w:szCs w:val="24"/>
        </w:rPr>
      </w:pPr>
      <w:r w:rsidRPr="00FF46E0">
        <w:rPr>
          <w:rFonts w:cs="Aharoni"/>
          <w:sz w:val="24"/>
          <w:szCs w:val="24"/>
        </w:rPr>
        <w:t>в) при сокращении численности или штата работников в количестве:</w:t>
      </w:r>
    </w:p>
    <w:p w:rsidR="00EC1B28" w:rsidRPr="00FF46E0" w:rsidRDefault="00EC1B28" w:rsidP="00FF46E0">
      <w:pPr>
        <w:rPr>
          <w:rFonts w:cs="Aharoni"/>
          <w:sz w:val="24"/>
          <w:szCs w:val="24"/>
        </w:rPr>
      </w:pPr>
      <w:r w:rsidRPr="00FF46E0">
        <w:rPr>
          <w:rFonts w:cs="Aharoni"/>
          <w:sz w:val="24"/>
          <w:szCs w:val="24"/>
        </w:rPr>
        <w:t>от 5% до10% и более человек в течение 30 календарных дней;</w:t>
      </w:r>
    </w:p>
    <w:p w:rsidR="00EC1B28" w:rsidRPr="00FF46E0" w:rsidRDefault="00EC1B28" w:rsidP="00FF46E0">
      <w:pPr>
        <w:rPr>
          <w:rFonts w:cs="Aharoni"/>
          <w:sz w:val="24"/>
          <w:szCs w:val="24"/>
        </w:rPr>
      </w:pPr>
      <w:r w:rsidRPr="00FF46E0">
        <w:rPr>
          <w:rFonts w:cs="Aharoni"/>
          <w:sz w:val="24"/>
          <w:szCs w:val="24"/>
        </w:rPr>
        <w:t>от 10% до 15% и более человек в течение 60 календарных дней;</w:t>
      </w:r>
    </w:p>
    <w:p w:rsidR="00EC1B28" w:rsidRPr="00FF46E0" w:rsidRDefault="00EC1B28" w:rsidP="00FF46E0">
      <w:pPr>
        <w:rPr>
          <w:rFonts w:cs="Aharoni"/>
          <w:sz w:val="24"/>
          <w:szCs w:val="24"/>
        </w:rPr>
      </w:pPr>
      <w:r w:rsidRPr="00FF46E0">
        <w:rPr>
          <w:rFonts w:cs="Aharoni"/>
          <w:sz w:val="24"/>
          <w:szCs w:val="24"/>
        </w:rPr>
        <w:t>от 15% и более человек в течение 90 календарных дней.</w:t>
      </w:r>
    </w:p>
    <w:p w:rsidR="00EC1B28" w:rsidRPr="00FF46E0" w:rsidRDefault="00EC1B28" w:rsidP="00FF46E0">
      <w:pPr>
        <w:rPr>
          <w:rFonts w:cs="Aharoni"/>
          <w:sz w:val="24"/>
          <w:szCs w:val="24"/>
        </w:rPr>
      </w:pPr>
      <w:proofErr w:type="gramStart"/>
      <w:r w:rsidRPr="00FF46E0">
        <w:rPr>
          <w:rFonts w:cs="Aharoni"/>
          <w:sz w:val="24"/>
          <w:szCs w:val="24"/>
        </w:rPr>
        <w:t>В случае массового высвобождения работников, возникшего в связи с ликвидацией организации (учреждения), а также сокращением объемов его деятельности, работодатель своевременно не менее чем за 3 месяца и в полном объеме предоставляет органам службы занятости, соответствующему выборному органу профсоюзной организации информацию о возможных массовых увольнениях работников, числе, категориях работников, сроков, в течение которых намечено их осуществить, о предложениях работникам другой работы.</w:t>
      </w:r>
      <w:proofErr w:type="gramEnd"/>
    </w:p>
    <w:p w:rsidR="00EC1B28" w:rsidRPr="00FF46E0" w:rsidRDefault="00EC1B28" w:rsidP="00FF46E0">
      <w:pPr>
        <w:rPr>
          <w:rFonts w:cs="Aharoni"/>
          <w:sz w:val="24"/>
          <w:szCs w:val="24"/>
        </w:rPr>
      </w:pPr>
      <w:r w:rsidRPr="00FF46E0">
        <w:rPr>
          <w:rFonts w:cs="Aharoni"/>
          <w:sz w:val="24"/>
          <w:szCs w:val="24"/>
        </w:rPr>
        <w:t>2.2.11. При сокращении численности и (или) штата работников, кроме перечисленных в статьях 179, 261 ТК РФ, преимущественное право на оставление на работе имеют работники:</w:t>
      </w:r>
    </w:p>
    <w:p w:rsidR="00EC1B28" w:rsidRPr="00FF46E0" w:rsidRDefault="00115C64" w:rsidP="00FF46E0">
      <w:pPr>
        <w:rPr>
          <w:rFonts w:cs="Aharoni"/>
          <w:sz w:val="24"/>
          <w:szCs w:val="24"/>
        </w:rPr>
      </w:pPr>
      <w:r w:rsidRPr="00FF46E0">
        <w:rPr>
          <w:rFonts w:cs="Aharoni"/>
          <w:sz w:val="24"/>
          <w:szCs w:val="24"/>
        </w:rPr>
        <w:t xml:space="preserve">*- </w:t>
      </w:r>
      <w:proofErr w:type="spellStart"/>
      <w:r w:rsidR="00EC1B28" w:rsidRPr="00FF46E0">
        <w:rPr>
          <w:rFonts w:cs="Aharoni"/>
          <w:sz w:val="24"/>
          <w:szCs w:val="24"/>
        </w:rPr>
        <w:t>предпенсионного</w:t>
      </w:r>
      <w:proofErr w:type="spellEnd"/>
      <w:r w:rsidR="00EC1B28" w:rsidRPr="00FF46E0">
        <w:rPr>
          <w:rFonts w:cs="Aharoni"/>
          <w:sz w:val="24"/>
          <w:szCs w:val="24"/>
        </w:rPr>
        <w:t xml:space="preserve"> возраста (за 2 года до пенсии);</w:t>
      </w:r>
    </w:p>
    <w:p w:rsidR="00EC1B28" w:rsidRPr="00FF46E0" w:rsidRDefault="00115C64" w:rsidP="00FF46E0">
      <w:pPr>
        <w:rPr>
          <w:rFonts w:cs="Aharoni"/>
          <w:sz w:val="24"/>
          <w:szCs w:val="24"/>
        </w:rPr>
      </w:pPr>
      <w:proofErr w:type="gramStart"/>
      <w:r w:rsidRPr="00FF46E0">
        <w:rPr>
          <w:rFonts w:cs="Aharoni"/>
          <w:sz w:val="24"/>
          <w:szCs w:val="24"/>
        </w:rPr>
        <w:t xml:space="preserve">*- </w:t>
      </w:r>
      <w:r w:rsidR="00EC1B28" w:rsidRPr="00FF46E0">
        <w:rPr>
          <w:rFonts w:cs="Aharoni"/>
          <w:sz w:val="24"/>
          <w:szCs w:val="24"/>
        </w:rPr>
        <w:t>проработавшие в организации свыше 10 лет;</w:t>
      </w:r>
      <w:proofErr w:type="gramEnd"/>
    </w:p>
    <w:p w:rsidR="00115C64" w:rsidRPr="00FF46E0" w:rsidRDefault="00115C64" w:rsidP="00FF46E0">
      <w:pPr>
        <w:rPr>
          <w:rFonts w:cs="Aharoni"/>
          <w:sz w:val="24"/>
          <w:szCs w:val="24"/>
        </w:rPr>
      </w:pPr>
      <w:r w:rsidRPr="00FF46E0">
        <w:rPr>
          <w:rFonts w:cs="Aharoni"/>
          <w:sz w:val="24"/>
          <w:szCs w:val="24"/>
        </w:rPr>
        <w:t xml:space="preserve">*- </w:t>
      </w:r>
      <w:r w:rsidR="00B8275F" w:rsidRPr="00FF46E0">
        <w:rPr>
          <w:rFonts w:cs="Aharoni"/>
          <w:sz w:val="24"/>
          <w:szCs w:val="24"/>
        </w:rPr>
        <w:t>одинокие матери, воспитывающ</w:t>
      </w:r>
      <w:r w:rsidRPr="00FF46E0">
        <w:rPr>
          <w:rFonts w:cs="Aharoni"/>
          <w:sz w:val="24"/>
          <w:szCs w:val="24"/>
        </w:rPr>
        <w:t>ие ребенка в возрасте до 16 лет</w:t>
      </w:r>
    </w:p>
    <w:p w:rsidR="00115C64" w:rsidRPr="00FF46E0" w:rsidRDefault="00115C64" w:rsidP="00FF46E0">
      <w:pPr>
        <w:rPr>
          <w:rFonts w:cs="Aharoni"/>
          <w:sz w:val="24"/>
          <w:szCs w:val="24"/>
        </w:rPr>
      </w:pPr>
      <w:r w:rsidRPr="00FF46E0">
        <w:rPr>
          <w:rFonts w:cs="Aharoni"/>
          <w:sz w:val="24"/>
          <w:szCs w:val="24"/>
        </w:rPr>
        <w:t xml:space="preserve">*- </w:t>
      </w:r>
      <w:r w:rsidR="00B8275F" w:rsidRPr="00FF46E0">
        <w:rPr>
          <w:rFonts w:cs="Aharoni"/>
          <w:sz w:val="24"/>
          <w:szCs w:val="24"/>
        </w:rPr>
        <w:t>одинокие отцы, воспитывающие ребенка в возрасте до 16 лет;</w:t>
      </w:r>
    </w:p>
    <w:p w:rsidR="00B8275F" w:rsidRPr="00FF46E0" w:rsidRDefault="00115C64" w:rsidP="00FF46E0">
      <w:pPr>
        <w:rPr>
          <w:rFonts w:cs="Aharoni"/>
          <w:sz w:val="24"/>
          <w:szCs w:val="24"/>
        </w:rPr>
      </w:pPr>
      <w:r w:rsidRPr="00FF46E0">
        <w:rPr>
          <w:rFonts w:cs="Aharoni"/>
          <w:sz w:val="24"/>
          <w:szCs w:val="24"/>
        </w:rPr>
        <w:t xml:space="preserve">*- </w:t>
      </w:r>
      <w:r w:rsidR="00B8275F" w:rsidRPr="00FF46E0">
        <w:rPr>
          <w:rFonts w:cs="Aharoni"/>
          <w:sz w:val="24"/>
          <w:szCs w:val="24"/>
        </w:rPr>
        <w:t>родители, имеющие ребенка – инвалида в возрасте до 18 лет;</w:t>
      </w:r>
    </w:p>
    <w:p w:rsidR="00EC1B28" w:rsidRPr="00FF46E0" w:rsidRDefault="00115C64" w:rsidP="00FF46E0">
      <w:pPr>
        <w:rPr>
          <w:rFonts w:cs="Aharoni"/>
          <w:sz w:val="24"/>
          <w:szCs w:val="24"/>
        </w:rPr>
      </w:pPr>
      <w:proofErr w:type="gramStart"/>
      <w:r w:rsidRPr="00FF46E0">
        <w:rPr>
          <w:rFonts w:cs="Aharoni"/>
          <w:sz w:val="24"/>
          <w:szCs w:val="24"/>
        </w:rPr>
        <w:t xml:space="preserve">*- </w:t>
      </w:r>
      <w:r w:rsidR="00EC1B28" w:rsidRPr="00FF46E0">
        <w:rPr>
          <w:rFonts w:cs="Aharoni"/>
          <w:sz w:val="24"/>
          <w:szCs w:val="24"/>
        </w:rPr>
        <w:t>награжденные государственными и (или) ведомственными наградами в связи с педагогической деятельностью;</w:t>
      </w:r>
      <w:proofErr w:type="gramEnd"/>
    </w:p>
    <w:p w:rsidR="00EC1B28" w:rsidRPr="00FF46E0" w:rsidRDefault="00115C64" w:rsidP="00FF46E0">
      <w:pPr>
        <w:rPr>
          <w:rFonts w:cs="Aharoni"/>
          <w:sz w:val="24"/>
          <w:szCs w:val="24"/>
        </w:rPr>
      </w:pPr>
      <w:r w:rsidRPr="00FF46E0">
        <w:rPr>
          <w:rFonts w:cs="Aharoni"/>
          <w:sz w:val="24"/>
          <w:szCs w:val="24"/>
        </w:rPr>
        <w:t xml:space="preserve">*- </w:t>
      </w:r>
      <w:r w:rsidR="00EC1B28" w:rsidRPr="00FF46E0">
        <w:rPr>
          <w:rFonts w:cs="Aharoni"/>
          <w:sz w:val="24"/>
          <w:szCs w:val="24"/>
        </w:rPr>
        <w:t>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EC1B28" w:rsidRPr="00FF46E0" w:rsidRDefault="00EC1B28" w:rsidP="00FF46E0">
      <w:pPr>
        <w:rPr>
          <w:rFonts w:cs="Aharoni"/>
          <w:sz w:val="24"/>
          <w:szCs w:val="24"/>
        </w:rPr>
      </w:pPr>
      <w:r w:rsidRPr="00FF46E0">
        <w:rPr>
          <w:rFonts w:cs="Aharoni"/>
          <w:sz w:val="24"/>
          <w:szCs w:val="24"/>
        </w:rPr>
        <w:t>2.2.12.  Работнику, увольняемому в связи с ликвидацией учреждения, сокращением численности или штата работников организации, обеспечивается право на время</w:t>
      </w:r>
      <w:r w:rsidRPr="00FF46E0">
        <w:rPr>
          <w:rFonts w:cs="Aharoni"/>
          <w:color w:val="FF0000"/>
          <w:sz w:val="24"/>
          <w:szCs w:val="24"/>
        </w:rPr>
        <w:t xml:space="preserve"> </w:t>
      </w:r>
      <w:r w:rsidRPr="00FF46E0">
        <w:rPr>
          <w:rFonts w:cs="Aharoni"/>
          <w:sz w:val="24"/>
          <w:szCs w:val="24"/>
        </w:rPr>
        <w:t>для поиска работы (5 часов в неделю) с сохранением среднего заработка.</w:t>
      </w:r>
    </w:p>
    <w:p w:rsidR="00EC1B28" w:rsidRPr="00FF46E0" w:rsidRDefault="00EC1B28" w:rsidP="00FF46E0">
      <w:pPr>
        <w:rPr>
          <w:rFonts w:cs="Aharoni"/>
          <w:sz w:val="24"/>
          <w:szCs w:val="24"/>
        </w:rPr>
      </w:pPr>
      <w:r w:rsidRPr="00FF46E0">
        <w:rPr>
          <w:rFonts w:cs="Aharoni"/>
          <w:sz w:val="24"/>
          <w:szCs w:val="24"/>
        </w:rPr>
        <w:lastRenderedPageBreak/>
        <w:t>2.2.13.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EC1B28" w:rsidRPr="00FF46E0" w:rsidRDefault="00EC1B28" w:rsidP="00FF46E0">
      <w:pPr>
        <w:rPr>
          <w:rFonts w:cs="Aharoni"/>
          <w:sz w:val="24"/>
          <w:szCs w:val="24"/>
        </w:rPr>
      </w:pPr>
      <w:r w:rsidRPr="00FF46E0">
        <w:rPr>
          <w:rFonts w:cs="Aharoni"/>
          <w:sz w:val="24"/>
          <w:szCs w:val="24"/>
        </w:rPr>
        <w:t xml:space="preserve">2.2.14. С учетом мнения выборного органа первичной профсоюзной организации определяются формы профессионального </w:t>
      </w:r>
      <w:proofErr w:type="gramStart"/>
      <w:r w:rsidRPr="00FF46E0">
        <w:rPr>
          <w:rFonts w:cs="Aharoni"/>
          <w:sz w:val="24"/>
          <w:szCs w:val="24"/>
        </w:rPr>
        <w:t>обучения по программам</w:t>
      </w:r>
      <w:proofErr w:type="gramEnd"/>
      <w:r w:rsidRPr="00FF46E0">
        <w:rPr>
          <w:rFonts w:cs="Aharoni"/>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EC1B28" w:rsidRPr="00FF46E0" w:rsidRDefault="00EC1B28" w:rsidP="00FF46E0">
      <w:pPr>
        <w:rPr>
          <w:rFonts w:cs="Aharoni"/>
          <w:sz w:val="24"/>
          <w:szCs w:val="24"/>
        </w:rPr>
      </w:pPr>
      <w:r w:rsidRPr="00FF46E0">
        <w:rPr>
          <w:rFonts w:cs="Aharoni"/>
          <w:sz w:val="24"/>
          <w:szCs w:val="24"/>
        </w:rPr>
        <w:t>2.2.15. Педагогические работники направляются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EC1B28" w:rsidRPr="00FF46E0" w:rsidRDefault="00EC1B28" w:rsidP="00FF46E0">
      <w:pPr>
        <w:rPr>
          <w:rFonts w:cs="Aharoni"/>
          <w:sz w:val="24"/>
          <w:szCs w:val="24"/>
        </w:rPr>
      </w:pPr>
      <w:r w:rsidRPr="00FF46E0">
        <w:rPr>
          <w:rFonts w:cs="Aharoni"/>
          <w:color w:val="000000"/>
          <w:sz w:val="24"/>
          <w:szCs w:val="24"/>
        </w:rPr>
        <w:t>2.2.16.</w:t>
      </w:r>
      <w:r w:rsidRPr="00FF46E0">
        <w:rPr>
          <w:rFonts w:cs="Aharoni"/>
          <w:sz w:val="24"/>
          <w:szCs w:val="24"/>
        </w:rPr>
        <w:t xml:space="preserve"> </w:t>
      </w:r>
      <w:proofErr w:type="gramStart"/>
      <w:r w:rsidRPr="00FF46E0">
        <w:rPr>
          <w:rFonts w:cs="Aharoni"/>
          <w:sz w:val="24"/>
          <w:szCs w:val="24"/>
        </w:rPr>
        <w:t>В случае направления работника для профессионального обучения или  дополнительного профессионального образования за ним сохраняется место работы (должность), средняя заработная плата по основному месту работы и, если работник направляется для повышения квалификации в другую местность, ему оплачиваются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Pr="00FF46E0">
        <w:rPr>
          <w:rFonts w:cs="Aharoni"/>
          <w:sz w:val="24"/>
          <w:szCs w:val="24"/>
        </w:rPr>
        <w:t xml:space="preserve"> документами, подтверждающими фактически произведенные расходы.</w:t>
      </w:r>
    </w:p>
    <w:p w:rsidR="00EC1B28" w:rsidRPr="00FF46E0" w:rsidRDefault="00EC1B28" w:rsidP="00FF46E0">
      <w:pPr>
        <w:rPr>
          <w:rFonts w:cs="Aharoni"/>
          <w:sz w:val="24"/>
          <w:szCs w:val="24"/>
        </w:rPr>
      </w:pPr>
      <w:r w:rsidRPr="00FF46E0">
        <w:rPr>
          <w:rFonts w:eastAsia="Arial Unicode MS" w:cs="Aharoni"/>
          <w:color w:val="000000"/>
          <w:sz w:val="24"/>
          <w:szCs w:val="24"/>
        </w:rPr>
        <w:t xml:space="preserve"> </w:t>
      </w:r>
      <w:r w:rsidRPr="00FF46E0">
        <w:rPr>
          <w:rFonts w:cs="Aharoni"/>
          <w:color w:val="000000"/>
          <w:sz w:val="24"/>
          <w:szCs w:val="24"/>
        </w:rPr>
        <w:t>2.2.17. Р</w:t>
      </w:r>
      <w:r w:rsidRPr="00FF46E0">
        <w:rPr>
          <w:rFonts w:cs="Aharoni"/>
          <w:sz w:val="24"/>
          <w:szCs w:val="24"/>
        </w:rPr>
        <w:t>аботникам, уже имеющим профессиональное образование  соответствующего уровня и направляемым работодателем для получения образования, предоставляются дополнительные отпуска с сохранением среднего заработка путем заключения в письменной форме дополнительного соглашения к трудовому договору.</w:t>
      </w:r>
    </w:p>
    <w:p w:rsidR="00EC1B28" w:rsidRPr="00FF46E0" w:rsidRDefault="00EC1B28" w:rsidP="00FF46E0">
      <w:pPr>
        <w:rPr>
          <w:rFonts w:cs="Aharoni"/>
          <w:sz w:val="24"/>
          <w:szCs w:val="24"/>
        </w:rPr>
      </w:pPr>
      <w:r w:rsidRPr="00FF46E0">
        <w:rPr>
          <w:rFonts w:eastAsia="Arial Unicode MS" w:cs="Aharoni"/>
          <w:color w:val="000000"/>
          <w:sz w:val="24"/>
          <w:szCs w:val="24"/>
        </w:rPr>
        <w:t>2.2.18.</w:t>
      </w:r>
      <w:r w:rsidRPr="00FF46E0">
        <w:rPr>
          <w:rFonts w:cs="Aharoni"/>
          <w:sz w:val="24"/>
          <w:szCs w:val="24"/>
        </w:rPr>
        <w:t xml:space="preserve"> Работнику, направляемому работодателем или поступившему самостоятельно на обучение по имеющим государственную аккредитацию программам </w:t>
      </w:r>
      <w:proofErr w:type="spellStart"/>
      <w:r w:rsidRPr="00FF46E0">
        <w:rPr>
          <w:rFonts w:cs="Aharoni"/>
          <w:sz w:val="24"/>
          <w:szCs w:val="24"/>
        </w:rPr>
        <w:t>бакалавриата</w:t>
      </w:r>
      <w:proofErr w:type="spellEnd"/>
      <w:r w:rsidRPr="00FF46E0">
        <w:rPr>
          <w:rFonts w:cs="Aharoni"/>
          <w:sz w:val="24"/>
          <w:szCs w:val="24"/>
        </w:rPr>
        <w:t>, программам специалиста или программам магистратуры, предоставляются  дополнительные отпуска с сохранением среднего заработка в соответствии со ст.173 ТК РФ.</w:t>
      </w:r>
    </w:p>
    <w:p w:rsidR="00EC1B28" w:rsidRPr="00FF46E0" w:rsidRDefault="00EC1B28" w:rsidP="00FF46E0">
      <w:pPr>
        <w:rPr>
          <w:rFonts w:eastAsia="Arial Unicode MS" w:cs="Aharoni"/>
          <w:color w:val="000000"/>
          <w:sz w:val="24"/>
          <w:szCs w:val="24"/>
        </w:rPr>
      </w:pPr>
      <w:r w:rsidRPr="00FF46E0">
        <w:rPr>
          <w:rFonts w:eastAsia="Arial Unicode MS" w:cs="Aharoni"/>
          <w:color w:val="000000"/>
          <w:sz w:val="24"/>
          <w:szCs w:val="24"/>
        </w:rPr>
        <w:t xml:space="preserve">2.2.19. Работодатель обязан содействовать работнику, желающему пройти профессиональное  </w:t>
      </w:r>
      <w:proofErr w:type="gramStart"/>
      <w:r w:rsidRPr="00FF46E0">
        <w:rPr>
          <w:rFonts w:eastAsia="Arial Unicode MS" w:cs="Aharoni"/>
          <w:color w:val="000000"/>
          <w:sz w:val="24"/>
          <w:szCs w:val="24"/>
        </w:rPr>
        <w:t>обучение по программам</w:t>
      </w:r>
      <w:proofErr w:type="gramEnd"/>
      <w:r w:rsidRPr="00FF46E0">
        <w:rPr>
          <w:rFonts w:eastAsia="Arial Unicode MS" w:cs="Aharoni"/>
          <w:color w:val="000000"/>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EC1B28" w:rsidRPr="00FF46E0" w:rsidRDefault="00EC1B28" w:rsidP="00FF46E0">
      <w:pPr>
        <w:rPr>
          <w:rFonts w:cs="Aharoni"/>
          <w:sz w:val="24"/>
          <w:szCs w:val="24"/>
        </w:rPr>
      </w:pPr>
      <w:r w:rsidRPr="00FF46E0">
        <w:rPr>
          <w:rFonts w:cs="Aharoni"/>
          <w:sz w:val="24"/>
          <w:szCs w:val="24"/>
        </w:rPr>
        <w:t>2.2.20. Все вопросы, связанные с изменением структуры  учреждения, ее реорганизацией, рассматриваются с участием выборного органа первичной профсоюзной организации.</w:t>
      </w:r>
    </w:p>
    <w:p w:rsidR="00EC1B28" w:rsidRPr="00FF46E0" w:rsidRDefault="00EC1B28" w:rsidP="00FF46E0">
      <w:pPr>
        <w:rPr>
          <w:rFonts w:cs="Aharoni"/>
          <w:sz w:val="24"/>
          <w:szCs w:val="24"/>
        </w:rPr>
      </w:pPr>
      <w:r w:rsidRPr="00FF46E0">
        <w:rPr>
          <w:rFonts w:cs="Aharoni"/>
          <w:sz w:val="24"/>
          <w:szCs w:val="24"/>
        </w:rPr>
        <w:t xml:space="preserve"> 2.2.21. </w:t>
      </w:r>
      <w:proofErr w:type="gramStart"/>
      <w:r w:rsidRPr="00FF46E0">
        <w:rPr>
          <w:rFonts w:cs="Aharoni"/>
          <w:sz w:val="24"/>
          <w:szCs w:val="24"/>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принимаются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FF46E0">
        <w:rPr>
          <w:rFonts w:cs="Aharoni"/>
          <w:sz w:val="24"/>
          <w:szCs w:val="24"/>
        </w:rPr>
        <w:t xml:space="preserve"> </w:t>
      </w:r>
      <w:proofErr w:type="gramStart"/>
      <w:r w:rsidRPr="00FF46E0">
        <w:rPr>
          <w:rFonts w:cs="Aharoni"/>
          <w:sz w:val="24"/>
          <w:szCs w:val="24"/>
        </w:rPr>
        <w:t>3 статьи 81 ТК РФ).</w:t>
      </w:r>
      <w:proofErr w:type="gramEnd"/>
    </w:p>
    <w:p w:rsidR="00EC1B28" w:rsidRPr="00FF46E0" w:rsidRDefault="00EC1B28" w:rsidP="00FF46E0">
      <w:pPr>
        <w:rPr>
          <w:rFonts w:cs="Aharoni"/>
          <w:sz w:val="24"/>
          <w:szCs w:val="24"/>
        </w:rPr>
      </w:pPr>
      <w:r w:rsidRPr="00FF46E0">
        <w:rPr>
          <w:rFonts w:cs="Aharoni"/>
          <w:sz w:val="24"/>
          <w:szCs w:val="24"/>
        </w:rPr>
        <w:t>2.2.22. Профсоюзная организация в письменной форме уведомляется о сокращении численности или штата работников не позднее</w:t>
      </w:r>
      <w:r w:rsidR="00B8275F" w:rsidRPr="00FF46E0">
        <w:rPr>
          <w:rFonts w:cs="Aharoni"/>
          <w:sz w:val="24"/>
          <w:szCs w:val="24"/>
        </w:rPr>
        <w:t>,</w:t>
      </w:r>
      <w:r w:rsidRPr="00FF46E0">
        <w:rPr>
          <w:rFonts w:cs="Aharoni"/>
          <w:sz w:val="24"/>
          <w:szCs w:val="24"/>
        </w:rPr>
        <w:t xml:space="preserve"> чем за два месяца до начала проведения соответствующих мероприятий, а в случаях, которые могут повлечь массовое высвобождение, не позднее</w:t>
      </w:r>
      <w:r w:rsidR="00B8275F" w:rsidRPr="00FF46E0">
        <w:rPr>
          <w:rFonts w:cs="Aharoni"/>
          <w:sz w:val="24"/>
          <w:szCs w:val="24"/>
        </w:rPr>
        <w:t>,</w:t>
      </w:r>
      <w:r w:rsidRPr="00FF46E0">
        <w:rPr>
          <w:rFonts w:cs="Aharoni"/>
          <w:sz w:val="24"/>
          <w:szCs w:val="24"/>
        </w:rPr>
        <w:t xml:space="preserve"> чем за три месяца (ст.82 ТК РФ).</w:t>
      </w:r>
    </w:p>
    <w:p w:rsidR="00EC1B28" w:rsidRPr="00FF46E0" w:rsidRDefault="00EC1B28" w:rsidP="00FF46E0">
      <w:pPr>
        <w:rPr>
          <w:rFonts w:cs="Aharoni"/>
          <w:sz w:val="24"/>
          <w:szCs w:val="24"/>
        </w:rPr>
      </w:pPr>
      <w:r w:rsidRPr="00FF46E0">
        <w:rPr>
          <w:rFonts w:cs="Aharoni"/>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EC1B28" w:rsidRPr="00FF46E0" w:rsidRDefault="00EC1B28" w:rsidP="00FF46E0">
      <w:pPr>
        <w:rPr>
          <w:rFonts w:cs="Aharoni"/>
          <w:sz w:val="24"/>
          <w:szCs w:val="24"/>
        </w:rPr>
      </w:pPr>
      <w:r w:rsidRPr="00FF46E0">
        <w:rPr>
          <w:rFonts w:cs="Aharoni"/>
          <w:sz w:val="24"/>
          <w:szCs w:val="24"/>
        </w:rPr>
        <w:t>В случае массового высвобождения работников уведомление должно содержать социально-экономическое обоснование.</w:t>
      </w:r>
    </w:p>
    <w:p w:rsidR="00EC1B28" w:rsidRPr="00FF46E0" w:rsidRDefault="00B8275F" w:rsidP="00FF46E0">
      <w:pPr>
        <w:rPr>
          <w:rFonts w:cs="Aharoni"/>
          <w:sz w:val="24"/>
          <w:szCs w:val="24"/>
        </w:rPr>
      </w:pPr>
      <w:r w:rsidRPr="00FF46E0">
        <w:rPr>
          <w:rFonts w:cs="Aharoni"/>
          <w:b/>
          <w:sz w:val="24"/>
          <w:szCs w:val="24"/>
        </w:rPr>
        <w:t xml:space="preserve">*- </w:t>
      </w:r>
      <w:r w:rsidR="00EC1B28" w:rsidRPr="00FF46E0">
        <w:rPr>
          <w:rFonts w:cs="Aharoni"/>
          <w:sz w:val="24"/>
          <w:szCs w:val="24"/>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EC1B28" w:rsidRPr="00FF46E0" w:rsidRDefault="00B8275F" w:rsidP="00FF46E0">
      <w:pPr>
        <w:rPr>
          <w:rFonts w:cs="Aharoni"/>
          <w:sz w:val="24"/>
          <w:szCs w:val="24"/>
        </w:rPr>
      </w:pPr>
      <w:r w:rsidRPr="00FF46E0">
        <w:rPr>
          <w:rFonts w:cs="Aharoni"/>
          <w:b/>
          <w:sz w:val="24"/>
          <w:szCs w:val="24"/>
        </w:rPr>
        <w:t xml:space="preserve">*- </w:t>
      </w:r>
      <w:r w:rsidR="00EC1B28" w:rsidRPr="00FF46E0">
        <w:rPr>
          <w:rFonts w:cs="Aharoni"/>
          <w:sz w:val="24"/>
          <w:szCs w:val="24"/>
        </w:rPr>
        <w:t xml:space="preserve">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w:t>
      </w:r>
      <w:r w:rsidR="00EC1B28" w:rsidRPr="00FF46E0">
        <w:rPr>
          <w:rFonts w:cs="Aharoni"/>
          <w:sz w:val="24"/>
          <w:szCs w:val="24"/>
        </w:rPr>
        <w:lastRenderedPageBreak/>
        <w:t>работавших в нем, ранее уволенных из учреждения в связи с сокращением численности или штата работников.</w:t>
      </w:r>
    </w:p>
    <w:p w:rsidR="00EC1B28" w:rsidRPr="00FF46E0" w:rsidRDefault="00EC1B28" w:rsidP="00FF46E0">
      <w:pPr>
        <w:rPr>
          <w:rFonts w:cs="Aharoni"/>
          <w:sz w:val="24"/>
          <w:szCs w:val="24"/>
        </w:rPr>
      </w:pPr>
      <w:r w:rsidRPr="00FF46E0">
        <w:rPr>
          <w:rFonts w:cs="Aharoni"/>
          <w:sz w:val="24"/>
          <w:szCs w:val="24"/>
        </w:rPr>
        <w:t>2.3.</w:t>
      </w:r>
      <w:r w:rsidRPr="00FF46E0">
        <w:rPr>
          <w:rFonts w:cs="Aharoni"/>
          <w:sz w:val="24"/>
          <w:szCs w:val="24"/>
        </w:rPr>
        <w:tab/>
        <w:t>Выборный орган первичной профсоюзной организации обязуется осуществлять контроль</w:t>
      </w:r>
      <w:r w:rsidR="00B8275F" w:rsidRPr="00FF46E0">
        <w:rPr>
          <w:rFonts w:cs="Aharoni"/>
          <w:sz w:val="24"/>
          <w:szCs w:val="24"/>
        </w:rPr>
        <w:t>,</w:t>
      </w:r>
      <w:r w:rsidRPr="00FF46E0">
        <w:rPr>
          <w:rFonts w:cs="Aharoni"/>
          <w:sz w:val="24"/>
          <w:szCs w:val="24"/>
        </w:rPr>
        <w:t xml:space="preserve">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EC1B28" w:rsidRPr="00FF46E0" w:rsidRDefault="00EC1B28" w:rsidP="00FF46E0">
      <w:pPr>
        <w:rPr>
          <w:rFonts w:cs="Aharoni"/>
          <w:sz w:val="24"/>
          <w:szCs w:val="24"/>
        </w:rPr>
      </w:pPr>
    </w:p>
    <w:p w:rsidR="00EC1B28" w:rsidRPr="00FF46E0" w:rsidRDefault="00EC1B28" w:rsidP="00FF46E0">
      <w:pPr>
        <w:rPr>
          <w:rFonts w:cs="Aharoni"/>
          <w:b/>
          <w:bCs/>
          <w:caps/>
          <w:sz w:val="24"/>
          <w:szCs w:val="24"/>
        </w:rPr>
      </w:pPr>
      <w:r w:rsidRPr="00FF46E0">
        <w:rPr>
          <w:rFonts w:cs="Aharoni"/>
          <w:b/>
          <w:bCs/>
          <w:caps/>
          <w:sz w:val="24"/>
          <w:szCs w:val="24"/>
          <w:lang w:val="en-US"/>
        </w:rPr>
        <w:t>III</w:t>
      </w:r>
      <w:r w:rsidRPr="00FF46E0">
        <w:rPr>
          <w:rFonts w:cs="Aharoni"/>
          <w:b/>
          <w:bCs/>
          <w:caps/>
          <w:sz w:val="24"/>
          <w:szCs w:val="24"/>
        </w:rPr>
        <w:t>. рабочее время и время отдыха</w:t>
      </w:r>
    </w:p>
    <w:p w:rsidR="00EC1B28" w:rsidRPr="00FF46E0" w:rsidRDefault="00EC1B28" w:rsidP="00FF46E0">
      <w:pPr>
        <w:rPr>
          <w:rFonts w:cs="Aharoni"/>
          <w:b/>
          <w:bCs/>
          <w:sz w:val="24"/>
          <w:szCs w:val="24"/>
        </w:rPr>
      </w:pPr>
    </w:p>
    <w:p w:rsidR="00EC1B28" w:rsidRPr="00FF46E0" w:rsidRDefault="00EC1B28" w:rsidP="00FF46E0">
      <w:pPr>
        <w:rPr>
          <w:rFonts w:cs="Aharoni"/>
          <w:color w:val="000000"/>
          <w:sz w:val="24"/>
          <w:szCs w:val="24"/>
        </w:rPr>
      </w:pPr>
      <w:r w:rsidRPr="00FF46E0">
        <w:rPr>
          <w:rFonts w:cs="Aharoni"/>
          <w:sz w:val="24"/>
          <w:szCs w:val="24"/>
        </w:rPr>
        <w:t xml:space="preserve">3. </w:t>
      </w:r>
      <w:r w:rsidRPr="00FF46E0">
        <w:rPr>
          <w:rFonts w:cs="Aharoni"/>
          <w:color w:val="000000"/>
          <w:sz w:val="24"/>
          <w:szCs w:val="24"/>
        </w:rPr>
        <w:t>Стороны при регулировании вопросов рабочего времени и времени отдыха работников исходят из того, что:</w:t>
      </w:r>
    </w:p>
    <w:p w:rsidR="00EC1B28" w:rsidRPr="00FF46E0" w:rsidRDefault="00EC1B28" w:rsidP="00FF46E0">
      <w:pPr>
        <w:rPr>
          <w:rFonts w:cs="Aharoni"/>
          <w:color w:val="000000"/>
          <w:sz w:val="24"/>
          <w:szCs w:val="24"/>
        </w:rPr>
      </w:pPr>
      <w:r w:rsidRPr="00FF46E0">
        <w:rPr>
          <w:rFonts w:cs="Aharoni"/>
          <w:sz w:val="24"/>
          <w:szCs w:val="24"/>
        </w:rPr>
        <w:t>3.1.</w:t>
      </w:r>
      <w:r w:rsidRPr="00FF46E0">
        <w:rPr>
          <w:rFonts w:cs="Aharoni"/>
          <w:sz w:val="24"/>
          <w:szCs w:val="24"/>
        </w:rPr>
        <w:tab/>
      </w:r>
      <w:r w:rsidRPr="00FF46E0">
        <w:rPr>
          <w:rFonts w:cs="Aharoni"/>
          <w:color w:val="000000"/>
          <w:sz w:val="24"/>
          <w:szCs w:val="24"/>
        </w:rPr>
        <w:t xml:space="preserve">В соответствии с </w:t>
      </w:r>
      <w:r w:rsidRPr="00FF46E0">
        <w:rPr>
          <w:rFonts w:cs="Aharoni"/>
          <w:sz w:val="24"/>
          <w:szCs w:val="24"/>
        </w:rPr>
        <w:t>требованиями трудового законодательства и иных нормативных правовых актов, содержащих нормы трудового права</w:t>
      </w:r>
      <w:r w:rsidRPr="00FF46E0">
        <w:rPr>
          <w:rFonts w:cs="Aharoni"/>
          <w:color w:val="000000"/>
          <w:sz w:val="24"/>
          <w:szCs w:val="24"/>
        </w:rPr>
        <w:t xml:space="preserve"> для педагогических работников учреждений образования устанавливается сокращенная продолжительность рабочего времени – не более 36 часов в неделю за одну ставку заработной платы (должностного оклада). </w:t>
      </w:r>
    </w:p>
    <w:p w:rsidR="00EC1B28" w:rsidRPr="00FF46E0" w:rsidRDefault="00EC1B28" w:rsidP="00FF46E0">
      <w:pPr>
        <w:rPr>
          <w:rFonts w:cs="Aharoni"/>
          <w:color w:val="000000"/>
          <w:sz w:val="24"/>
          <w:szCs w:val="24"/>
        </w:rPr>
      </w:pPr>
      <w:r w:rsidRPr="00FF46E0">
        <w:rPr>
          <w:rFonts w:cs="Aharoni"/>
          <w:sz w:val="24"/>
          <w:szCs w:val="24"/>
        </w:rPr>
        <w:tab/>
      </w:r>
      <w:proofErr w:type="gramStart"/>
      <w:r w:rsidRPr="00FF46E0">
        <w:rPr>
          <w:rFonts w:cs="Aharoni"/>
          <w:sz w:val="24"/>
          <w:szCs w:val="24"/>
        </w:rPr>
        <w:t xml:space="preserve">В зависимости от должности и (или) специальности педагогических работников с учетом особенностей их труда </w:t>
      </w:r>
      <w:hyperlink r:id="rId8" w:history="1">
        <w:r w:rsidRPr="00FF46E0">
          <w:rPr>
            <w:rStyle w:val="a3"/>
            <w:rFonts w:ascii="Times New Roman" w:hAnsi="Times New Roman" w:cs="Aharoni"/>
            <w:color w:val="FF0000"/>
            <w:sz w:val="24"/>
            <w:szCs w:val="24"/>
          </w:rPr>
          <w:t>продолжительность</w:t>
        </w:r>
      </w:hyperlink>
      <w:r w:rsidRPr="00FF46E0">
        <w:rPr>
          <w:rFonts w:cs="Aharoni"/>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r w:rsidRPr="00FF46E0">
        <w:rPr>
          <w:rFonts w:cs="Aharoni"/>
          <w:sz w:val="24"/>
          <w:szCs w:val="24"/>
        </w:rPr>
        <w:t xml:space="preserve"> (в частности</w:t>
      </w:r>
      <w:r w:rsidRPr="00FF46E0">
        <w:rPr>
          <w:rFonts w:cs="Aharoni"/>
          <w:color w:val="000000"/>
          <w:sz w:val="24"/>
          <w:szCs w:val="24"/>
        </w:rPr>
        <w:t xml:space="preserve"> регулируется Приказом Министерства образования и науки Российской Федерации № 2075 от 24.12.2010 «О продолжительности рабочего времени (норме часов педагогической работы за ставку заработной платы) педагогических работников»).</w:t>
      </w:r>
      <w:r w:rsidRPr="00FF46E0">
        <w:rPr>
          <w:rFonts w:cs="Aharoni"/>
          <w:color w:val="000000"/>
          <w:sz w:val="24"/>
          <w:szCs w:val="24"/>
        </w:rPr>
        <w:tab/>
      </w:r>
    </w:p>
    <w:p w:rsidR="00EC1B28" w:rsidRPr="00FF46E0" w:rsidRDefault="00EC1B28" w:rsidP="00FF46E0">
      <w:pPr>
        <w:rPr>
          <w:rFonts w:cs="Aharoni"/>
          <w:color w:val="000000"/>
          <w:sz w:val="24"/>
          <w:szCs w:val="24"/>
        </w:rPr>
      </w:pPr>
      <w:r w:rsidRPr="00FF46E0">
        <w:rPr>
          <w:rFonts w:cs="Aharoni"/>
          <w:color w:val="000000"/>
          <w:sz w:val="24"/>
          <w:szCs w:val="24"/>
        </w:rPr>
        <w:tab/>
      </w:r>
      <w:proofErr w:type="gramStart"/>
      <w:r w:rsidRPr="00FF46E0">
        <w:rPr>
          <w:rFonts w:cs="Aharoni"/>
          <w:color w:val="000000"/>
          <w:sz w:val="24"/>
          <w:szCs w:val="24"/>
        </w:rPr>
        <w:t>Рабочее время, состоящее при выполнении должностных обязанностей из нормируемой его части и части рабочего времени, не имеющей четких границ, устанавливается правилами внутреннего трудового распорядка учреждения (</w:t>
      </w:r>
      <w:proofErr w:type="spellStart"/>
      <w:r w:rsidRPr="00FF46E0">
        <w:rPr>
          <w:rFonts w:cs="Aharoni"/>
          <w:color w:val="000000"/>
          <w:sz w:val="24"/>
          <w:szCs w:val="24"/>
        </w:rPr>
        <w:t>ст.ст</w:t>
      </w:r>
      <w:proofErr w:type="spellEnd"/>
      <w:r w:rsidRPr="00FF46E0">
        <w:rPr>
          <w:rFonts w:cs="Aharoni"/>
          <w:color w:val="000000"/>
          <w:sz w:val="24"/>
          <w:szCs w:val="24"/>
        </w:rPr>
        <w:t>. 91, 189 ТК РФ) (приложение № 1), графиком сменнос</w:t>
      </w:r>
      <w:r w:rsidRPr="00FF46E0">
        <w:rPr>
          <w:rFonts w:cs="Aharoni"/>
          <w:color w:val="000000"/>
          <w:sz w:val="24"/>
          <w:szCs w:val="24"/>
        </w:rPr>
        <w:softHyphen/>
        <w:t>ти утверждаемыми работодателем с учетом мнения (по согласованию) профкома, настоящим коллективным договором, иными локальными актами и личными планами работников.</w:t>
      </w:r>
      <w:proofErr w:type="gramEnd"/>
    </w:p>
    <w:p w:rsidR="00EC1B28" w:rsidRPr="00FF46E0" w:rsidRDefault="00EC1B28" w:rsidP="00FF46E0">
      <w:pPr>
        <w:rPr>
          <w:rFonts w:cs="Aharoni"/>
          <w:color w:val="000000"/>
          <w:sz w:val="24"/>
          <w:szCs w:val="24"/>
        </w:rPr>
      </w:pPr>
      <w:r w:rsidRPr="00FF46E0">
        <w:rPr>
          <w:rFonts w:cs="Aharoni"/>
          <w:sz w:val="24"/>
          <w:szCs w:val="24"/>
        </w:rPr>
        <w:t>3.2.</w:t>
      </w:r>
      <w:r w:rsidRPr="00FF46E0">
        <w:rPr>
          <w:rFonts w:cs="Aharoni"/>
          <w:sz w:val="24"/>
          <w:szCs w:val="24"/>
        </w:rPr>
        <w:tab/>
        <w:t xml:space="preserve">Для руководителя, заместителей руководителя, работников из числа административно-хозяйственного, учебно-вспомогательного и обслуживающего персонала </w:t>
      </w:r>
      <w:r w:rsidR="00115C64" w:rsidRPr="00FF46E0">
        <w:rPr>
          <w:rFonts w:cs="Aharoni"/>
          <w:sz w:val="24"/>
          <w:szCs w:val="24"/>
        </w:rPr>
        <w:t>МКОУ «Андийская СОШ №2»</w:t>
      </w:r>
      <w:r w:rsidRPr="00FF46E0">
        <w:rPr>
          <w:rFonts w:cs="Aharoni"/>
          <w:sz w:val="24"/>
          <w:szCs w:val="24"/>
        </w:rPr>
        <w:t xml:space="preserve"> устанавливается нормальная продолжительность рабочего времени, которая не может превышать 40 часов в неделю. </w:t>
      </w:r>
      <w:r w:rsidRPr="00FF46E0">
        <w:rPr>
          <w:rFonts w:cs="Aharoni"/>
          <w:color w:val="000000"/>
          <w:sz w:val="24"/>
          <w:szCs w:val="24"/>
        </w:rPr>
        <w:t>Точный перечень названий должностей административно-хозяйственного, учебно-вспомогательного и обслуживающего персонала прилагается.</w:t>
      </w:r>
    </w:p>
    <w:p w:rsidR="00EC1B28" w:rsidRPr="00FF46E0" w:rsidRDefault="00EC1B28" w:rsidP="00FF46E0">
      <w:pPr>
        <w:rPr>
          <w:rFonts w:cs="Aharoni"/>
          <w:color w:val="000000"/>
          <w:sz w:val="24"/>
          <w:szCs w:val="24"/>
        </w:rPr>
      </w:pPr>
      <w:r w:rsidRPr="00FF46E0">
        <w:rPr>
          <w:rFonts w:cs="Aharoni"/>
          <w:color w:val="000000"/>
          <w:sz w:val="24"/>
          <w:szCs w:val="24"/>
        </w:rPr>
        <w:t xml:space="preserve"> </w:t>
      </w:r>
      <w:r w:rsidRPr="00FF46E0">
        <w:rPr>
          <w:rFonts w:cs="Aharoni"/>
          <w:sz w:val="24"/>
          <w:szCs w:val="24"/>
        </w:rPr>
        <w:t xml:space="preserve">3.4. </w:t>
      </w:r>
      <w:r w:rsidRPr="00FF46E0">
        <w:rPr>
          <w:rFonts w:cs="Aharoni"/>
          <w:color w:val="000000"/>
          <w:sz w:val="24"/>
          <w:szCs w:val="24"/>
        </w:rPr>
        <w:t xml:space="preserve">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по согласованию </w:t>
      </w:r>
      <w:r w:rsidRPr="00FF46E0">
        <w:rPr>
          <w:rFonts w:eastAsia="MS Mincho" w:cs="Aharoni"/>
          <w:sz w:val="24"/>
          <w:szCs w:val="24"/>
        </w:rPr>
        <w:t>по согласованию с выборным органом первичной профсоюзной организации.</w:t>
      </w:r>
      <w:r w:rsidRPr="00FF46E0">
        <w:rPr>
          <w:rFonts w:cs="Aharoni"/>
          <w:color w:val="000000"/>
          <w:sz w:val="24"/>
          <w:szCs w:val="24"/>
        </w:rPr>
        <w:t xml:space="preserve">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EC1B28" w:rsidRPr="00FF46E0" w:rsidRDefault="00EC1B28" w:rsidP="00FF46E0">
      <w:pPr>
        <w:rPr>
          <w:rFonts w:cs="Aharoni"/>
          <w:color w:val="000000"/>
          <w:sz w:val="24"/>
          <w:szCs w:val="24"/>
        </w:rPr>
      </w:pPr>
      <w:r w:rsidRPr="00FF46E0">
        <w:rPr>
          <w:rFonts w:cs="Aharoni"/>
          <w:sz w:val="24"/>
          <w:szCs w:val="24"/>
        </w:rPr>
        <w:tab/>
        <w:t xml:space="preserve"> </w:t>
      </w:r>
      <w:r w:rsidRPr="00FF46E0">
        <w:rPr>
          <w:rFonts w:cs="Aharoni"/>
          <w:color w:val="000000"/>
          <w:sz w:val="24"/>
          <w:szCs w:val="24"/>
        </w:rPr>
        <w:t xml:space="preserve">Руководитель должен ознакомить и уведомить педагогических работников </w:t>
      </w:r>
      <w:proofErr w:type="gramStart"/>
      <w:r w:rsidRPr="00FF46E0">
        <w:rPr>
          <w:rFonts w:cs="Aharoni"/>
          <w:sz w:val="24"/>
          <w:szCs w:val="24"/>
        </w:rPr>
        <w:t xml:space="preserve">под роспись </w:t>
      </w:r>
      <w:r w:rsidRPr="00FF46E0">
        <w:rPr>
          <w:rFonts w:cs="Aharoni"/>
          <w:color w:val="000000"/>
          <w:sz w:val="24"/>
          <w:szCs w:val="24"/>
        </w:rPr>
        <w:t>до ухода в очередной ежегодный отпуск с предполагаемой учебной нагрузкой на новый учебный год</w:t>
      </w:r>
      <w:proofErr w:type="gramEnd"/>
      <w:r w:rsidRPr="00FF46E0">
        <w:rPr>
          <w:rFonts w:cs="Aharoni"/>
          <w:color w:val="000000"/>
          <w:sz w:val="24"/>
          <w:szCs w:val="24"/>
        </w:rPr>
        <w:t xml:space="preserve"> в письменном виде.</w:t>
      </w:r>
    </w:p>
    <w:p w:rsidR="00EC1B28" w:rsidRPr="00FF46E0" w:rsidRDefault="00EC1B28" w:rsidP="00FF46E0">
      <w:pPr>
        <w:rPr>
          <w:rFonts w:cs="Aharoni"/>
          <w:sz w:val="24"/>
          <w:szCs w:val="24"/>
        </w:rPr>
      </w:pPr>
      <w:r w:rsidRPr="00FF46E0">
        <w:rPr>
          <w:rFonts w:cs="Aharoni"/>
          <w:sz w:val="24"/>
          <w:szCs w:val="24"/>
        </w:rPr>
        <w:t xml:space="preserve"> 3.5. </w:t>
      </w:r>
      <w:proofErr w:type="gramStart"/>
      <w:r w:rsidRPr="00FF46E0">
        <w:rPr>
          <w:rFonts w:cs="Aharoni"/>
          <w:color w:val="000000"/>
          <w:sz w:val="24"/>
          <w:szCs w:val="24"/>
        </w:rPr>
        <w:t>Предоставление преподавательской работы лицам, выполняющим ее помимо основной работы в этом же образовательном учреждении (включая руководителей), а также педагогическим, руководящим и иным работникам других образовательных учреждений, организаций (включая работников органов управления образования, методических кабинетов и центров) осуществляется с учетом мнения профкома и при условии, если учителя, для которых данное образовательное учреждение является местом основной работы, обеспечены преподавательской работной по своей</w:t>
      </w:r>
      <w:proofErr w:type="gramEnd"/>
      <w:r w:rsidRPr="00FF46E0">
        <w:rPr>
          <w:rFonts w:cs="Aharoni"/>
          <w:color w:val="000000"/>
          <w:sz w:val="24"/>
          <w:szCs w:val="24"/>
        </w:rPr>
        <w:t xml:space="preserve"> специальности в объеме не менее чем на ставку заработной платы.</w:t>
      </w:r>
      <w:r w:rsidRPr="00FF46E0">
        <w:rPr>
          <w:rFonts w:cs="Aharoni"/>
          <w:sz w:val="24"/>
          <w:szCs w:val="24"/>
        </w:rPr>
        <w:t xml:space="preserve"> </w:t>
      </w:r>
    </w:p>
    <w:p w:rsidR="00EC1B28" w:rsidRPr="00FF46E0" w:rsidRDefault="00EC1B28" w:rsidP="00FF46E0">
      <w:pPr>
        <w:rPr>
          <w:rFonts w:cs="Aharoni"/>
          <w:sz w:val="24"/>
          <w:szCs w:val="24"/>
        </w:rPr>
      </w:pPr>
      <w:r w:rsidRPr="00FF46E0">
        <w:rPr>
          <w:rFonts w:cs="Aharoni"/>
          <w:sz w:val="24"/>
          <w:szCs w:val="24"/>
        </w:rPr>
        <w:t xml:space="preserve">3.6. </w:t>
      </w:r>
      <w:proofErr w:type="gramStart"/>
      <w:r w:rsidRPr="00FF46E0">
        <w:rPr>
          <w:rFonts w:cs="Aharoni"/>
          <w:sz w:val="24"/>
          <w:szCs w:val="24"/>
        </w:rPr>
        <w:t xml:space="preserve">Изменение условий трудового договора, за исключением изменения трудовой функции педагогического работника учреждения,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w:t>
      </w:r>
      <w:r w:rsidRPr="00FF46E0">
        <w:rPr>
          <w:rFonts w:cs="Aharoni"/>
          <w:sz w:val="24"/>
          <w:szCs w:val="24"/>
        </w:rPr>
        <w:lastRenderedPageBreak/>
        <w:t>сокращения количества классов (групп продленного дня)), определенные сторонами условия трудового договора не могут быть сохранены.</w:t>
      </w:r>
      <w:proofErr w:type="gramEnd"/>
    </w:p>
    <w:p w:rsidR="00EC1B28" w:rsidRPr="00FF46E0" w:rsidRDefault="00EC1B28" w:rsidP="00FF46E0">
      <w:pPr>
        <w:rPr>
          <w:rFonts w:eastAsia="MS Mincho" w:cs="Aharoni"/>
          <w:sz w:val="24"/>
          <w:szCs w:val="24"/>
        </w:rPr>
      </w:pPr>
      <w:r w:rsidRPr="00FF46E0">
        <w:rPr>
          <w:rFonts w:cs="Aharoni"/>
          <w:sz w:val="24"/>
          <w:szCs w:val="24"/>
        </w:rPr>
        <w:t>3.7.</w:t>
      </w:r>
      <w:r w:rsidRPr="00FF46E0">
        <w:rPr>
          <w:rFonts w:eastAsia="MS Mincho" w:cs="Aharoni"/>
          <w:sz w:val="24"/>
          <w:szCs w:val="24"/>
        </w:rPr>
        <w:t xml:space="preserve"> При установлении учителям, для которых </w:t>
      </w:r>
      <w:r w:rsidRPr="00FF46E0">
        <w:rPr>
          <w:rFonts w:cs="Aharoni"/>
          <w:sz w:val="24"/>
          <w:szCs w:val="24"/>
        </w:rPr>
        <w:t>данное учреждение</w:t>
      </w:r>
      <w:r w:rsidRPr="00FF46E0">
        <w:rPr>
          <w:rFonts w:eastAsia="MS Mincho" w:cs="Aharoni"/>
          <w:sz w:val="24"/>
          <w:szCs w:val="24"/>
        </w:rPr>
        <w:t xml:space="preserve">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п.3.6. настоящего раздела.  </w:t>
      </w:r>
    </w:p>
    <w:p w:rsidR="00EC1B28" w:rsidRPr="00FF46E0" w:rsidRDefault="00EC1B28" w:rsidP="00FF46E0">
      <w:pPr>
        <w:rPr>
          <w:rFonts w:eastAsia="MS Mincho" w:cs="Aharoni"/>
          <w:sz w:val="24"/>
          <w:szCs w:val="24"/>
        </w:rPr>
      </w:pPr>
      <w:r w:rsidRPr="00FF46E0">
        <w:rPr>
          <w:rFonts w:eastAsia="MS Mincho" w:cs="Aharoni"/>
          <w:sz w:val="24"/>
          <w:szCs w:val="24"/>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EC1B28" w:rsidRPr="00FF46E0" w:rsidRDefault="00EC1B28" w:rsidP="00FF46E0">
      <w:pPr>
        <w:rPr>
          <w:rFonts w:cs="Aharoni"/>
          <w:sz w:val="24"/>
          <w:szCs w:val="24"/>
        </w:rPr>
      </w:pPr>
      <w:r w:rsidRPr="00FF46E0">
        <w:rPr>
          <w:rFonts w:cs="Aharoni"/>
          <w:sz w:val="24"/>
          <w:szCs w:val="24"/>
        </w:rPr>
        <w:t xml:space="preserve"> </w:t>
      </w:r>
      <w:r w:rsidRPr="00FF46E0">
        <w:rPr>
          <w:rFonts w:eastAsia="MS Mincho" w:cs="Aharoni"/>
          <w:sz w:val="24"/>
          <w:szCs w:val="24"/>
        </w:rPr>
        <w:t xml:space="preserve"> </w:t>
      </w:r>
      <w:r w:rsidRPr="00FF46E0">
        <w:rPr>
          <w:rFonts w:cs="Aharoni"/>
          <w:iCs/>
          <w:sz w:val="24"/>
          <w:szCs w:val="24"/>
        </w:rPr>
        <w:t xml:space="preserve">3.8. </w:t>
      </w:r>
      <w:proofErr w:type="gramStart"/>
      <w:r w:rsidRPr="00FF46E0">
        <w:rPr>
          <w:rFonts w:cs="Aharoni"/>
          <w:sz w:val="24"/>
          <w:szCs w:val="24"/>
        </w:rPr>
        <w:t>Учебная нагрузка педагогическим работникам, находящимся к началу учебного года в отпусках в связи с рождением ребенка, по уходу за ребенком до достижения им возраста  полутора лет,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w:t>
      </w:r>
      <w:proofErr w:type="gramEnd"/>
      <w:r w:rsidRPr="00FF46E0">
        <w:rPr>
          <w:rFonts w:cs="Aharoni"/>
          <w:sz w:val="24"/>
          <w:szCs w:val="24"/>
        </w:rPr>
        <w:t xml:space="preserve"> нахождения указанных работников в соответствующих отпусках.</w:t>
      </w:r>
    </w:p>
    <w:p w:rsidR="00EC1B28" w:rsidRPr="00FF46E0" w:rsidRDefault="00EC1B28" w:rsidP="00FF46E0">
      <w:pPr>
        <w:rPr>
          <w:rFonts w:cs="Aharoni"/>
          <w:sz w:val="24"/>
          <w:szCs w:val="24"/>
        </w:rPr>
      </w:pPr>
      <w:r w:rsidRPr="00FF46E0">
        <w:rPr>
          <w:rFonts w:cs="Aharoni"/>
          <w:iCs/>
          <w:sz w:val="24"/>
          <w:szCs w:val="24"/>
        </w:rPr>
        <w:t xml:space="preserve">3.9. </w:t>
      </w:r>
      <w:r w:rsidRPr="00FF46E0">
        <w:rPr>
          <w:rFonts w:cs="Aharoni"/>
          <w:sz w:val="24"/>
          <w:szCs w:val="24"/>
        </w:rPr>
        <w:t>В дни работы к дежурству по данному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EC1B28" w:rsidRPr="00FF46E0" w:rsidRDefault="00EC1B28" w:rsidP="00FF46E0">
      <w:pPr>
        <w:rPr>
          <w:rFonts w:cs="Aharoni"/>
          <w:sz w:val="24"/>
          <w:szCs w:val="24"/>
        </w:rPr>
      </w:pPr>
      <w:r w:rsidRPr="00FF46E0">
        <w:rPr>
          <w:rFonts w:cs="Aharoni"/>
          <w:sz w:val="24"/>
          <w:szCs w:val="24"/>
        </w:rPr>
        <w:t xml:space="preserve">3.10. </w:t>
      </w:r>
      <w:proofErr w:type="gramStart"/>
      <w:r w:rsidRPr="00FF46E0">
        <w:rPr>
          <w:rFonts w:cs="Aharoni"/>
          <w:sz w:val="24"/>
          <w:szCs w:val="24"/>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FF46E0">
        <w:rPr>
          <w:rFonts w:cs="Aharoni"/>
          <w:sz w:val="24"/>
          <w:szCs w:val="24"/>
        </w:rPr>
        <w:t xml:space="preserve"> Режим рабочего времени указанных работников устанавливается с учетом выполняемой работы</w:t>
      </w:r>
      <w:r w:rsidRPr="00FF46E0">
        <w:rPr>
          <w:rFonts w:cs="Aharoni"/>
          <w:color w:val="0070C0"/>
          <w:sz w:val="24"/>
          <w:szCs w:val="24"/>
        </w:rPr>
        <w:t>.</w:t>
      </w:r>
      <w:r w:rsidRPr="00FF46E0">
        <w:rPr>
          <w:rFonts w:cs="Aharoni"/>
          <w:sz w:val="24"/>
          <w:szCs w:val="24"/>
        </w:rPr>
        <w:t xml:space="preserve"> </w:t>
      </w:r>
    </w:p>
    <w:p w:rsidR="00EC1B28" w:rsidRPr="00FF46E0" w:rsidRDefault="00EC1B28" w:rsidP="00FF46E0">
      <w:pPr>
        <w:rPr>
          <w:rFonts w:cs="Aharoni"/>
          <w:sz w:val="24"/>
          <w:szCs w:val="24"/>
        </w:rPr>
      </w:pPr>
      <w:r w:rsidRPr="00FF46E0">
        <w:rPr>
          <w:rFonts w:cs="Aharoni"/>
          <w:sz w:val="24"/>
          <w:szCs w:val="24"/>
        </w:rPr>
        <w:t xml:space="preserve">         3.11. Продолжительность рабочей недели: </w:t>
      </w:r>
    </w:p>
    <w:p w:rsidR="00EC1B28" w:rsidRPr="00FF46E0" w:rsidRDefault="00115C64" w:rsidP="00FF46E0">
      <w:pPr>
        <w:rPr>
          <w:rFonts w:cs="Aharoni"/>
          <w:sz w:val="24"/>
          <w:szCs w:val="24"/>
        </w:rPr>
      </w:pPr>
      <w:r w:rsidRPr="00FF46E0">
        <w:rPr>
          <w:rFonts w:cs="Aharoni"/>
          <w:sz w:val="24"/>
          <w:szCs w:val="24"/>
        </w:rPr>
        <w:t xml:space="preserve">*- </w:t>
      </w:r>
      <w:r w:rsidR="00EC1B28" w:rsidRPr="00FF46E0">
        <w:rPr>
          <w:rFonts w:cs="Aharoni"/>
          <w:sz w:val="24"/>
          <w:szCs w:val="24"/>
        </w:rPr>
        <w:t>5-ти дневная рабочая неделя для педагогических работников, работающих в 1-х классах с двумя выходными днями;</w:t>
      </w:r>
    </w:p>
    <w:p w:rsidR="00EC1B28" w:rsidRPr="00FF46E0" w:rsidRDefault="00115C64" w:rsidP="00FF46E0">
      <w:pPr>
        <w:rPr>
          <w:rFonts w:cs="Aharoni"/>
          <w:sz w:val="24"/>
          <w:szCs w:val="24"/>
        </w:rPr>
      </w:pPr>
      <w:r w:rsidRPr="00FF46E0">
        <w:rPr>
          <w:rFonts w:cs="Aharoni"/>
          <w:sz w:val="24"/>
          <w:szCs w:val="24"/>
        </w:rPr>
        <w:t xml:space="preserve">*- </w:t>
      </w:r>
      <w:r w:rsidR="00EC1B28" w:rsidRPr="00FF46E0">
        <w:rPr>
          <w:rFonts w:cs="Aharoni"/>
          <w:sz w:val="24"/>
          <w:szCs w:val="24"/>
        </w:rPr>
        <w:t>6-ти дневная рабочая неделя для педагогических работников, работающих в 9-11 классах с одним выходным днем – воскресеньем.</w:t>
      </w:r>
    </w:p>
    <w:p w:rsidR="00EC1B28" w:rsidRPr="00FF46E0" w:rsidRDefault="00EC1B28" w:rsidP="00FF46E0">
      <w:pPr>
        <w:rPr>
          <w:rFonts w:cs="Aharoni"/>
          <w:sz w:val="24"/>
          <w:szCs w:val="24"/>
        </w:rPr>
      </w:pPr>
      <w:r w:rsidRPr="00FF46E0">
        <w:rPr>
          <w:rFonts w:cs="Aharoni"/>
          <w:sz w:val="24"/>
          <w:szCs w:val="24"/>
        </w:rPr>
        <w:t xml:space="preserve"> Общий выходной день для всех работников учреждения – воскресенье.</w:t>
      </w:r>
    </w:p>
    <w:p w:rsidR="00EC1B28" w:rsidRPr="00FF46E0" w:rsidRDefault="00EC1B28" w:rsidP="00FF46E0">
      <w:pPr>
        <w:rPr>
          <w:rFonts w:cs="Aharoni"/>
          <w:sz w:val="24"/>
          <w:szCs w:val="24"/>
        </w:rPr>
      </w:pPr>
      <w:r w:rsidRPr="00FF46E0">
        <w:rPr>
          <w:rFonts w:cs="Aharoni"/>
          <w:sz w:val="24"/>
          <w:szCs w:val="24"/>
        </w:rPr>
        <w:t>Устанавливается для работников Правилами внутреннего трудового распорядка (Приложение №1 настоящего коллективного договора) и трудовыми договорами, исходя из условий организации учебно-воспитательного процесса.</w:t>
      </w:r>
    </w:p>
    <w:p w:rsidR="00EC1B28" w:rsidRPr="00FF46E0" w:rsidRDefault="00EC1B28" w:rsidP="00FF46E0">
      <w:pPr>
        <w:rPr>
          <w:rFonts w:cs="Aharoni"/>
          <w:sz w:val="24"/>
          <w:szCs w:val="24"/>
        </w:rPr>
      </w:pPr>
      <w:r w:rsidRPr="00FF46E0">
        <w:rPr>
          <w:rFonts w:cs="Aharoni"/>
          <w:sz w:val="24"/>
          <w:szCs w:val="24"/>
        </w:rPr>
        <w:t xml:space="preserve"> 3.12.</w:t>
      </w:r>
      <w:r w:rsidRPr="00FF46E0">
        <w:rPr>
          <w:rFonts w:cs="Aharoni"/>
          <w:sz w:val="24"/>
          <w:szCs w:val="24"/>
        </w:rPr>
        <w:tab/>
        <w:t xml:space="preserve">Составление расписания учебных занятий осуществляется с учетом рационального использования рабочего времени </w:t>
      </w:r>
      <w:proofErr w:type="spellStart"/>
      <w:r w:rsidRPr="00FF46E0">
        <w:rPr>
          <w:rFonts w:cs="Aharoni"/>
          <w:sz w:val="24"/>
          <w:szCs w:val="24"/>
        </w:rPr>
        <w:t>педработников</w:t>
      </w:r>
      <w:proofErr w:type="spellEnd"/>
      <w:r w:rsidRPr="00FF46E0">
        <w:rPr>
          <w:rFonts w:cs="Aharoni"/>
          <w:sz w:val="24"/>
          <w:szCs w:val="24"/>
        </w:rPr>
        <w:t xml:space="preserve">, не допускающего перерывов между занятиями (так называемых «окон») более двух часов подряд. </w:t>
      </w:r>
    </w:p>
    <w:p w:rsidR="00EC1B28" w:rsidRPr="00FF46E0" w:rsidRDefault="00EC1B28" w:rsidP="00FF46E0">
      <w:pPr>
        <w:rPr>
          <w:rFonts w:cs="Aharoni"/>
          <w:sz w:val="24"/>
          <w:szCs w:val="24"/>
        </w:rPr>
      </w:pPr>
      <w:r w:rsidRPr="00FF46E0">
        <w:rPr>
          <w:rFonts w:cs="Aharoni"/>
          <w:sz w:val="24"/>
          <w:szCs w:val="24"/>
        </w:rPr>
        <w:t xml:space="preserve">      Педагогическим работникам по возможности предусматривается один свободный день в неделю для методической работы  и повышения квалификации.</w:t>
      </w:r>
    </w:p>
    <w:p w:rsidR="00EC1B28" w:rsidRPr="00FF46E0" w:rsidRDefault="00EC1B28" w:rsidP="00FF46E0">
      <w:pPr>
        <w:rPr>
          <w:rFonts w:cs="Aharoni"/>
          <w:sz w:val="24"/>
          <w:szCs w:val="24"/>
        </w:rPr>
      </w:pPr>
      <w:r w:rsidRPr="00FF46E0">
        <w:rPr>
          <w:rFonts w:cs="Aharoni"/>
          <w:sz w:val="24"/>
          <w:szCs w:val="24"/>
        </w:rPr>
        <w:t xml:space="preserve">Рабочее время </w:t>
      </w:r>
      <w:proofErr w:type="spellStart"/>
      <w:r w:rsidRPr="00FF46E0">
        <w:rPr>
          <w:rFonts w:cs="Aharoni"/>
          <w:sz w:val="24"/>
          <w:szCs w:val="24"/>
        </w:rPr>
        <w:t>педработников</w:t>
      </w:r>
      <w:proofErr w:type="spellEnd"/>
      <w:r w:rsidRPr="00FF46E0">
        <w:rPr>
          <w:rFonts w:cs="Aharoni"/>
          <w:sz w:val="24"/>
          <w:szCs w:val="24"/>
        </w:rPr>
        <w:t xml:space="preserve"> в период учебных занятий определяется расписанием занятий и выполнением всего круга обязанностей, которые возлагаются на </w:t>
      </w:r>
      <w:proofErr w:type="spellStart"/>
      <w:r w:rsidRPr="00FF46E0">
        <w:rPr>
          <w:rFonts w:cs="Aharoni"/>
          <w:sz w:val="24"/>
          <w:szCs w:val="24"/>
        </w:rPr>
        <w:t>педработника</w:t>
      </w:r>
      <w:proofErr w:type="spellEnd"/>
      <w:r w:rsidRPr="00FF46E0">
        <w:rPr>
          <w:rFonts w:cs="Aharoni"/>
          <w:sz w:val="24"/>
          <w:szCs w:val="24"/>
        </w:rPr>
        <w:t xml:space="preserve"> в соответствии с правилами внутреннего трудового распорядка, трудовыми договорами, должностными инструкциями.</w:t>
      </w:r>
    </w:p>
    <w:p w:rsidR="00EC1B28" w:rsidRPr="00FF46E0" w:rsidRDefault="00EC1B28" w:rsidP="00FF46E0">
      <w:pPr>
        <w:rPr>
          <w:rFonts w:cs="Aharoni"/>
          <w:sz w:val="24"/>
          <w:szCs w:val="24"/>
        </w:rPr>
      </w:pPr>
      <w:r w:rsidRPr="00FF46E0">
        <w:rPr>
          <w:rFonts w:cs="Aharoni"/>
          <w:sz w:val="24"/>
          <w:szCs w:val="24"/>
        </w:rPr>
        <w:t>Часы, свободные от проведения занятий, дежурств, участия во внеурочных мероприятиях, предусмотренных    планом    школы  (заседания    педагогического    совета,    родительские собрания и т.п.), педагогические работники вправе использовать по своему усмотрению.</w:t>
      </w:r>
    </w:p>
    <w:p w:rsidR="00EC1B28" w:rsidRPr="00FF46E0" w:rsidRDefault="00EC1B28" w:rsidP="00FF46E0">
      <w:pPr>
        <w:rPr>
          <w:rFonts w:cs="Aharoni"/>
          <w:sz w:val="24"/>
          <w:szCs w:val="24"/>
        </w:rPr>
      </w:pPr>
      <w:r w:rsidRPr="00FF46E0">
        <w:rPr>
          <w:rFonts w:cs="Aharoni"/>
          <w:sz w:val="24"/>
          <w:szCs w:val="24"/>
        </w:rPr>
        <w:t>3.13.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EC1B28" w:rsidRPr="00FF46E0" w:rsidRDefault="00EC1B28" w:rsidP="00FF46E0">
      <w:pPr>
        <w:rPr>
          <w:rFonts w:cs="Aharoni"/>
          <w:sz w:val="24"/>
          <w:szCs w:val="24"/>
        </w:rPr>
      </w:pPr>
      <w:r w:rsidRPr="00FF46E0">
        <w:rPr>
          <w:rFonts w:cs="Aharoni"/>
          <w:sz w:val="24"/>
          <w:szCs w:val="24"/>
        </w:rPr>
        <w:t xml:space="preserve">В каникулярный период, а также в период отмены учебных занятий учебно-вспомогательный и обслуживающий персонал учреждения может привлекаться к выполнению хозяйственных работ, не требующих специальных знаний, в пределах </w:t>
      </w:r>
      <w:r w:rsidRPr="00FF46E0">
        <w:rPr>
          <w:rFonts w:cs="Aharoni"/>
          <w:sz w:val="24"/>
          <w:szCs w:val="24"/>
        </w:rPr>
        <w:lastRenderedPageBreak/>
        <w:t>установленной им продолжительности рабочего времени.</w:t>
      </w:r>
    </w:p>
    <w:p w:rsidR="00EC1B28" w:rsidRPr="00FF46E0" w:rsidRDefault="00EC1B28" w:rsidP="00FF46E0">
      <w:pPr>
        <w:rPr>
          <w:rFonts w:cs="Aharoni"/>
          <w:sz w:val="24"/>
          <w:szCs w:val="24"/>
        </w:rPr>
      </w:pPr>
      <w:r w:rsidRPr="00FF46E0">
        <w:rPr>
          <w:rFonts w:cs="Aharoni"/>
          <w:sz w:val="24"/>
          <w:szCs w:val="24"/>
        </w:rPr>
        <w:t>3.14.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EC1B28" w:rsidRPr="00FF46E0" w:rsidRDefault="00EC1B28" w:rsidP="00FF46E0">
      <w:pPr>
        <w:rPr>
          <w:rFonts w:cs="Aharoni"/>
          <w:sz w:val="24"/>
          <w:szCs w:val="24"/>
        </w:rPr>
      </w:pPr>
      <w:r w:rsidRPr="00FF46E0">
        <w:rPr>
          <w:rFonts w:cs="Aharoni"/>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EC1B28" w:rsidRPr="00FF46E0" w:rsidRDefault="00EC1B28" w:rsidP="00FF46E0">
      <w:pPr>
        <w:rPr>
          <w:rFonts w:cs="Aharoni"/>
          <w:sz w:val="24"/>
          <w:szCs w:val="24"/>
        </w:rPr>
      </w:pPr>
      <w:r w:rsidRPr="00FF46E0">
        <w:rPr>
          <w:rFonts w:cs="Aharoni"/>
          <w:sz w:val="24"/>
          <w:szCs w:val="24"/>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EC1B28" w:rsidRPr="00FF46E0" w:rsidRDefault="00EC1B28" w:rsidP="00FF46E0">
      <w:pPr>
        <w:rPr>
          <w:rFonts w:cs="Aharoni"/>
          <w:sz w:val="24"/>
          <w:szCs w:val="24"/>
        </w:rPr>
      </w:pPr>
      <w:r w:rsidRPr="00FF46E0">
        <w:rPr>
          <w:rFonts w:cs="Aharoni"/>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EC1B28" w:rsidRPr="00FF46E0" w:rsidRDefault="00EC1B28" w:rsidP="00FF46E0">
      <w:pPr>
        <w:rPr>
          <w:rFonts w:cs="Aharoni"/>
          <w:sz w:val="24"/>
          <w:szCs w:val="24"/>
        </w:rPr>
      </w:pPr>
      <w:r w:rsidRPr="00FF46E0">
        <w:rPr>
          <w:rFonts w:cs="Aharoni"/>
          <w:sz w:val="24"/>
          <w:szCs w:val="24"/>
        </w:rPr>
        <w:t>Работодатель обязан обеспечить точный учет продолжительности сверхурочной работы каждого работника.</w:t>
      </w:r>
    </w:p>
    <w:p w:rsidR="00EC1B28" w:rsidRPr="00FF46E0" w:rsidRDefault="00EC1B28" w:rsidP="00FF46E0">
      <w:pPr>
        <w:rPr>
          <w:rFonts w:cs="Aharoni"/>
          <w:sz w:val="24"/>
          <w:szCs w:val="24"/>
        </w:rPr>
      </w:pPr>
      <w:r w:rsidRPr="00FF46E0">
        <w:rPr>
          <w:rFonts w:cs="Aharoni"/>
          <w:sz w:val="24"/>
          <w:szCs w:val="24"/>
        </w:rPr>
        <w:t>3.15.</w:t>
      </w:r>
      <w:r w:rsidRPr="00FF46E0">
        <w:rPr>
          <w:rFonts w:cs="Aharoni"/>
          <w:sz w:val="24"/>
          <w:szCs w:val="24"/>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EC1B28" w:rsidRPr="00FF46E0" w:rsidRDefault="00EC1B28" w:rsidP="00FF46E0">
      <w:pPr>
        <w:rPr>
          <w:rFonts w:cs="Aharoni"/>
          <w:sz w:val="24"/>
          <w:szCs w:val="24"/>
        </w:rPr>
      </w:pPr>
      <w:r w:rsidRPr="00FF46E0">
        <w:rPr>
          <w:rFonts w:cs="Aharoni"/>
          <w:sz w:val="24"/>
          <w:szCs w:val="24"/>
        </w:rPr>
        <w:t>3.16.</w:t>
      </w:r>
      <w:r w:rsidRPr="00FF46E0">
        <w:rPr>
          <w:rFonts w:cs="Aharoni"/>
          <w:sz w:val="24"/>
          <w:szCs w:val="24"/>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EC1B28" w:rsidRPr="00FF46E0" w:rsidRDefault="00EC1B28" w:rsidP="00FF46E0">
      <w:pPr>
        <w:rPr>
          <w:rFonts w:cs="Aharoni"/>
          <w:color w:val="000000"/>
          <w:sz w:val="24"/>
          <w:szCs w:val="24"/>
        </w:rPr>
      </w:pPr>
      <w:r w:rsidRPr="00FF46E0">
        <w:rPr>
          <w:rFonts w:cs="Aharoni"/>
          <w:color w:val="000000"/>
          <w:sz w:val="24"/>
          <w:szCs w:val="24"/>
        </w:rPr>
        <w:tab/>
        <w:t>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EC1B28" w:rsidRPr="00FF46E0" w:rsidRDefault="00EC1B28" w:rsidP="00FF46E0">
      <w:pPr>
        <w:rPr>
          <w:rFonts w:cs="Aharoni"/>
          <w:sz w:val="24"/>
          <w:szCs w:val="24"/>
        </w:rPr>
      </w:pPr>
      <w:r w:rsidRPr="00FF46E0">
        <w:rPr>
          <w:rFonts w:cs="Aharoni"/>
          <w:sz w:val="24"/>
          <w:szCs w:val="24"/>
        </w:rPr>
        <w:t>Без согласия работников допускается привлечение их к работе в случаях, определенных частью третьей статьи 113 ТК РФ.</w:t>
      </w:r>
    </w:p>
    <w:p w:rsidR="00EC1B28" w:rsidRPr="00FF46E0" w:rsidRDefault="00EC1B28" w:rsidP="00FF46E0">
      <w:pPr>
        <w:rPr>
          <w:rFonts w:cs="Aharoni"/>
          <w:sz w:val="24"/>
          <w:szCs w:val="24"/>
        </w:rPr>
      </w:pPr>
      <w:r w:rsidRPr="00FF46E0">
        <w:rPr>
          <w:rFonts w:cs="Aharoni"/>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EC1B28" w:rsidRPr="00FF46E0" w:rsidRDefault="00EC1B28" w:rsidP="00FF46E0">
      <w:pPr>
        <w:rPr>
          <w:rFonts w:cs="Aharoni"/>
          <w:sz w:val="24"/>
          <w:szCs w:val="24"/>
        </w:rPr>
      </w:pPr>
      <w:r w:rsidRPr="00FF46E0">
        <w:rPr>
          <w:rFonts w:cs="Aharoni"/>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EC1B28" w:rsidRPr="00FF46E0" w:rsidRDefault="00EC1B28" w:rsidP="00FF46E0">
      <w:pPr>
        <w:rPr>
          <w:rFonts w:cs="Aharoni"/>
          <w:sz w:val="24"/>
          <w:szCs w:val="24"/>
        </w:rPr>
      </w:pPr>
      <w:r w:rsidRPr="00FF46E0">
        <w:rPr>
          <w:rFonts w:cs="Aharoni"/>
          <w:sz w:val="24"/>
          <w:szCs w:val="24"/>
        </w:rPr>
        <w:t xml:space="preserve">3.17. </w:t>
      </w:r>
      <w:proofErr w:type="gramStart"/>
      <w:r w:rsidRPr="00FF46E0">
        <w:rPr>
          <w:rFonts w:cs="Aharoni"/>
          <w:sz w:val="24"/>
          <w:szCs w:val="24"/>
        </w:rPr>
        <w:t xml:space="preserve">Привлечение работников организации к выполнению работы, не предусмотренной </w:t>
      </w:r>
      <w:r w:rsidRPr="00FF46E0">
        <w:rPr>
          <w:rFonts w:cs="Aharoni"/>
          <w:color w:val="000000"/>
          <w:sz w:val="24"/>
          <w:szCs w:val="24"/>
        </w:rPr>
        <w:t>не предусмотренной Уставом учреждения, Правилами внутреннего трудового распорядка учреждения,</w:t>
      </w:r>
      <w:r w:rsidRPr="00FF46E0">
        <w:rPr>
          <w:rFonts w:cs="Aharoni"/>
          <w:sz w:val="24"/>
          <w:szCs w:val="24"/>
        </w:rPr>
        <w:t xml:space="preserve"> должностными обязанностями, трудовым договором, допускается только по письменному распоряжению работодателя с </w:t>
      </w:r>
      <w:r w:rsidRPr="00FF46E0">
        <w:rPr>
          <w:rFonts w:cs="Aharoni"/>
          <w:spacing w:val="-6"/>
          <w:sz w:val="24"/>
          <w:szCs w:val="24"/>
        </w:rPr>
        <w:t xml:space="preserve">письменного согласия работника, с соблюдением статей 60, 97 и 99 ТК РФ и с дополнительной оплатой </w:t>
      </w:r>
      <w:r w:rsidRPr="00FF46E0">
        <w:rPr>
          <w:rFonts w:cs="Aharoni"/>
          <w:sz w:val="24"/>
          <w:szCs w:val="24"/>
        </w:rPr>
        <w:t>в порядке, предусмотренном Положением о системе оплаты труда.</w:t>
      </w:r>
      <w:proofErr w:type="gramEnd"/>
    </w:p>
    <w:p w:rsidR="00EC1B28" w:rsidRPr="00FF46E0" w:rsidRDefault="00EC1B28" w:rsidP="00FF46E0">
      <w:pPr>
        <w:rPr>
          <w:rFonts w:cs="Aharoni"/>
          <w:spacing w:val="-6"/>
          <w:sz w:val="24"/>
          <w:szCs w:val="24"/>
        </w:rPr>
      </w:pPr>
      <w:r w:rsidRPr="00FF46E0">
        <w:rPr>
          <w:rFonts w:cs="Aharoni"/>
          <w:sz w:val="24"/>
          <w:szCs w:val="24"/>
        </w:rPr>
        <w:t>3.18.</w:t>
      </w:r>
      <w:r w:rsidRPr="00FF46E0">
        <w:rPr>
          <w:rFonts w:cs="Aharoni"/>
          <w:b/>
          <w:spacing w:val="-6"/>
          <w:sz w:val="24"/>
          <w:szCs w:val="24"/>
        </w:rPr>
        <w:tab/>
      </w:r>
      <w:r w:rsidRPr="00FF46E0">
        <w:rPr>
          <w:rFonts w:cs="Aharoni"/>
          <w:spacing w:val="-6"/>
          <w:sz w:val="24"/>
          <w:szCs w:val="24"/>
        </w:rPr>
        <w:t xml:space="preserve"> </w:t>
      </w:r>
      <w:r w:rsidRPr="00FF46E0">
        <w:rPr>
          <w:rFonts w:cs="Aharoni"/>
          <w:sz w:val="24"/>
          <w:szCs w:val="24"/>
        </w:rPr>
        <w:t>Время перерыва для отдыха и питания, а также график дежурств педагогических работников, графики  сменности,   работы   в  выходные  и  праздничные нерабочие дни устанавливаются   Правилами внутреннего трудового распорядка и трудовыми договорами, исходя из условий организации учебно-воспитательного процесса.</w:t>
      </w:r>
      <w:r w:rsidRPr="00FF46E0">
        <w:rPr>
          <w:rFonts w:cs="Aharoni"/>
          <w:spacing w:val="-6"/>
          <w:sz w:val="24"/>
          <w:szCs w:val="24"/>
        </w:rPr>
        <w:t xml:space="preserve"> </w:t>
      </w:r>
    </w:p>
    <w:p w:rsidR="00EC1B28" w:rsidRPr="00FF46E0" w:rsidRDefault="00EC1B28" w:rsidP="00FF46E0">
      <w:pPr>
        <w:rPr>
          <w:rFonts w:cs="Aharoni"/>
          <w:sz w:val="24"/>
          <w:szCs w:val="24"/>
        </w:rPr>
      </w:pPr>
      <w:r w:rsidRPr="00FF46E0">
        <w:rPr>
          <w:rFonts w:cs="Aharoni"/>
          <w:spacing w:val="-6"/>
          <w:sz w:val="24"/>
          <w:szCs w:val="24"/>
        </w:rPr>
        <w:t>3.19.</w:t>
      </w:r>
      <w:r w:rsidRPr="00FF46E0">
        <w:rPr>
          <w:rFonts w:cs="Aharoni"/>
          <w:spacing w:val="-6"/>
          <w:sz w:val="24"/>
          <w:szCs w:val="24"/>
        </w:rPr>
        <w:tab/>
      </w:r>
      <w:proofErr w:type="gramStart"/>
      <w:r w:rsidRPr="00FF46E0">
        <w:rPr>
          <w:rFonts w:cs="Aharoni"/>
          <w:color w:val="000000"/>
          <w:sz w:val="24"/>
          <w:szCs w:val="24"/>
        </w:rPr>
        <w:t xml:space="preserve">Предоставление ежегодного основного удлиненного оплачиваемого отпуска педагогическим работникам осуществляется, как правило, по окончании учебного года в летний период в соответствии с графиком отпусков, утверждаемым работодателем по согласованию с </w:t>
      </w:r>
      <w:r w:rsidRPr="00FF46E0">
        <w:rPr>
          <w:rFonts w:cs="Aharoni"/>
          <w:sz w:val="24"/>
          <w:szCs w:val="24"/>
        </w:rPr>
        <w:t>выборным органом первичной профсоюзной организации</w:t>
      </w:r>
      <w:r w:rsidRPr="00FF46E0">
        <w:rPr>
          <w:rFonts w:cs="Aharoni"/>
          <w:color w:val="000000"/>
          <w:sz w:val="24"/>
          <w:szCs w:val="24"/>
        </w:rPr>
        <w:t xml:space="preserve"> не позднее</w:t>
      </w:r>
      <w:r w:rsidR="0058458F" w:rsidRPr="00FF46E0">
        <w:rPr>
          <w:rFonts w:cs="Aharoni"/>
          <w:color w:val="000000"/>
          <w:sz w:val="24"/>
          <w:szCs w:val="24"/>
        </w:rPr>
        <w:t>,</w:t>
      </w:r>
      <w:r w:rsidRPr="00FF46E0">
        <w:rPr>
          <w:rFonts w:cs="Aharoni"/>
          <w:color w:val="000000"/>
          <w:sz w:val="24"/>
          <w:szCs w:val="24"/>
        </w:rPr>
        <w:t xml:space="preserve"> чем за две недели до наступления календарного года</w:t>
      </w:r>
      <w:r w:rsidRPr="00FF46E0">
        <w:rPr>
          <w:rFonts w:cs="Aharoni"/>
          <w:sz w:val="24"/>
          <w:szCs w:val="24"/>
        </w:rPr>
        <w:t xml:space="preserve"> в порядке, установленном статьей 377 ТК РФ, </w:t>
      </w:r>
      <w:r w:rsidRPr="00FF46E0">
        <w:rPr>
          <w:rFonts w:cs="Aharoni"/>
          <w:color w:val="000000"/>
          <w:sz w:val="24"/>
          <w:szCs w:val="24"/>
        </w:rPr>
        <w:t>с учетом необходимости обеспечения нормальной работы учреждения и благоприятных условий</w:t>
      </w:r>
      <w:proofErr w:type="gramEnd"/>
      <w:r w:rsidRPr="00FF46E0">
        <w:rPr>
          <w:rFonts w:cs="Aharoni"/>
          <w:color w:val="000000"/>
          <w:sz w:val="24"/>
          <w:szCs w:val="24"/>
        </w:rPr>
        <w:t xml:space="preserve"> для отдыха работников.</w:t>
      </w:r>
      <w:r w:rsidRPr="00FF46E0">
        <w:rPr>
          <w:rFonts w:cs="Aharoni"/>
          <w:b/>
          <w:sz w:val="24"/>
          <w:szCs w:val="24"/>
        </w:rPr>
        <w:t xml:space="preserve"> </w:t>
      </w:r>
      <w:r w:rsidRPr="00FF46E0">
        <w:rPr>
          <w:rFonts w:cs="Aharoni"/>
          <w:sz w:val="24"/>
          <w:szCs w:val="24"/>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EC1B28" w:rsidRPr="00FF46E0" w:rsidRDefault="00EC1B28" w:rsidP="00FF46E0">
      <w:pPr>
        <w:rPr>
          <w:rFonts w:cs="Aharoni"/>
          <w:b/>
          <w:color w:val="000000"/>
          <w:sz w:val="24"/>
          <w:szCs w:val="24"/>
        </w:rPr>
      </w:pPr>
      <w:r w:rsidRPr="00FF46E0">
        <w:rPr>
          <w:rFonts w:cs="Aharoni"/>
          <w:sz w:val="24"/>
          <w:szCs w:val="24"/>
        </w:rPr>
        <w:tab/>
      </w:r>
      <w:r w:rsidRPr="00FF46E0">
        <w:rPr>
          <w:rFonts w:cs="Aharoni"/>
          <w:color w:val="000000"/>
          <w:sz w:val="24"/>
          <w:szCs w:val="24"/>
        </w:rPr>
        <w:t>График отпусков составляется на каждый календарный год и доводится до сведения всех работников под роспись</w:t>
      </w:r>
      <w:r w:rsidRPr="00FF46E0">
        <w:rPr>
          <w:rFonts w:cs="Aharoni"/>
          <w:b/>
          <w:color w:val="000000"/>
          <w:sz w:val="24"/>
          <w:szCs w:val="24"/>
        </w:rPr>
        <w:t>.</w:t>
      </w:r>
    </w:p>
    <w:p w:rsidR="00EC1B28" w:rsidRPr="00FF46E0" w:rsidRDefault="00EC1B28" w:rsidP="00FF46E0">
      <w:pPr>
        <w:rPr>
          <w:rFonts w:cs="Aharoni"/>
          <w:sz w:val="24"/>
          <w:szCs w:val="24"/>
        </w:rPr>
      </w:pPr>
      <w:r w:rsidRPr="00FF46E0">
        <w:rPr>
          <w:rFonts w:cs="Aharoni"/>
          <w:color w:val="000000"/>
          <w:sz w:val="24"/>
          <w:szCs w:val="24"/>
        </w:rPr>
        <w:tab/>
      </w:r>
      <w:r w:rsidRPr="00FF46E0">
        <w:rPr>
          <w:rFonts w:cs="Aharoni"/>
          <w:sz w:val="24"/>
          <w:szCs w:val="24"/>
        </w:rPr>
        <w:t xml:space="preserve">О времени начала отпуска работник должен быть письменно извещен не позднее, чем </w:t>
      </w:r>
      <w:r w:rsidRPr="00FF46E0">
        <w:rPr>
          <w:rFonts w:cs="Aharoni"/>
          <w:sz w:val="24"/>
          <w:szCs w:val="24"/>
        </w:rPr>
        <w:lastRenderedPageBreak/>
        <w:t>за две недели до его начала.</w:t>
      </w:r>
    </w:p>
    <w:p w:rsidR="00EC1B28" w:rsidRPr="00FF46E0" w:rsidRDefault="00EC1B28" w:rsidP="00FF46E0">
      <w:pPr>
        <w:rPr>
          <w:rFonts w:cs="Aharoni"/>
          <w:color w:val="000000"/>
          <w:sz w:val="24"/>
          <w:szCs w:val="24"/>
        </w:rPr>
      </w:pPr>
      <w:r w:rsidRPr="00FF46E0">
        <w:rPr>
          <w:rFonts w:cs="Aharoni"/>
          <w:sz w:val="24"/>
          <w:szCs w:val="24"/>
        </w:rPr>
        <w:tab/>
      </w:r>
      <w:r w:rsidRPr="00FF46E0">
        <w:rPr>
          <w:rFonts w:cs="Aharoni"/>
          <w:color w:val="000000"/>
          <w:sz w:val="24"/>
          <w:szCs w:val="24"/>
        </w:rPr>
        <w:t>Оплата отпуска производится не позднее</w:t>
      </w:r>
      <w:r w:rsidR="0058458F" w:rsidRPr="00FF46E0">
        <w:rPr>
          <w:rFonts w:cs="Aharoni"/>
          <w:color w:val="000000"/>
          <w:sz w:val="24"/>
          <w:szCs w:val="24"/>
        </w:rPr>
        <w:t>,</w:t>
      </w:r>
      <w:r w:rsidRPr="00FF46E0">
        <w:rPr>
          <w:rFonts w:cs="Aharoni"/>
          <w:color w:val="000000"/>
          <w:sz w:val="24"/>
          <w:szCs w:val="24"/>
        </w:rPr>
        <w:t xml:space="preserve"> чем за три дня до его начала.</w:t>
      </w:r>
    </w:p>
    <w:p w:rsidR="00EC1B28" w:rsidRPr="00FF46E0" w:rsidRDefault="00EC1B28" w:rsidP="00FF46E0">
      <w:pPr>
        <w:rPr>
          <w:rFonts w:cs="Aharoni"/>
          <w:color w:val="000000"/>
          <w:sz w:val="24"/>
          <w:szCs w:val="24"/>
        </w:rPr>
      </w:pPr>
      <w:r w:rsidRPr="00FF46E0">
        <w:rPr>
          <w:rFonts w:cs="Aharoni"/>
          <w:color w:val="000000"/>
          <w:sz w:val="24"/>
          <w:szCs w:val="24"/>
        </w:rPr>
        <w:tab/>
        <w:t>Ежегодный отпуск переносится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w:t>
      </w:r>
      <w:r w:rsidR="009421B9">
        <w:rPr>
          <w:rFonts w:cs="Aharoni"/>
          <w:color w:val="000000"/>
          <w:sz w:val="24"/>
          <w:szCs w:val="24"/>
        </w:rPr>
        <w:t>,</w:t>
      </w:r>
      <w:r w:rsidRPr="00FF46E0">
        <w:rPr>
          <w:rFonts w:cs="Aharoni"/>
          <w:color w:val="000000"/>
          <w:sz w:val="24"/>
          <w:szCs w:val="24"/>
        </w:rPr>
        <w:t xml:space="preserve"> чем за две недели до его начала. При этом работник имеет право выбора новой даты начала отпуска.</w:t>
      </w:r>
    </w:p>
    <w:p w:rsidR="00EC1B28" w:rsidRPr="00FF46E0" w:rsidRDefault="00EC1B28" w:rsidP="00FF46E0">
      <w:pPr>
        <w:rPr>
          <w:rFonts w:cs="Aharoni"/>
          <w:sz w:val="24"/>
          <w:szCs w:val="24"/>
        </w:rPr>
      </w:pPr>
      <w:r w:rsidRPr="00FF46E0">
        <w:rPr>
          <w:rFonts w:cs="Aharoni"/>
          <w:b/>
          <w:sz w:val="24"/>
          <w:szCs w:val="24"/>
        </w:rPr>
        <w:t xml:space="preserve"> </w:t>
      </w:r>
      <w:r w:rsidRPr="00FF46E0">
        <w:rPr>
          <w:rFonts w:cs="Aharoni"/>
          <w:sz w:val="24"/>
          <w:szCs w:val="24"/>
        </w:rPr>
        <w:t>Отпуск за первый год работы предоставляется работникам по истечении шести месяцев непрерывной работы в данном учреждении,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EC1B28" w:rsidRPr="00FF46E0" w:rsidRDefault="00EC1B28" w:rsidP="00FF46E0">
      <w:pPr>
        <w:rPr>
          <w:rFonts w:cs="Aharoni"/>
          <w:sz w:val="24"/>
          <w:szCs w:val="24"/>
        </w:rPr>
      </w:pPr>
      <w:r w:rsidRPr="00FF46E0">
        <w:rPr>
          <w:rFonts w:cs="Aharoni"/>
          <w:sz w:val="24"/>
          <w:szCs w:val="24"/>
        </w:rPr>
        <w:t>3.20.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EC1B28" w:rsidRPr="00FF46E0" w:rsidRDefault="00EC1B28" w:rsidP="00FF46E0">
      <w:pPr>
        <w:rPr>
          <w:rFonts w:cs="Aharoni"/>
          <w:sz w:val="24"/>
          <w:szCs w:val="24"/>
        </w:rPr>
      </w:pPr>
      <w:r w:rsidRPr="00FF46E0">
        <w:rPr>
          <w:rFonts w:cs="Aharoni"/>
          <w:sz w:val="24"/>
          <w:szCs w:val="24"/>
        </w:rPr>
        <w:t xml:space="preserve"> Продление, перенесение, разделение и отзыв из оплачиваемого отпуска производится с согласия работника в случаях, предусмотренных статьями 124-125 ТК РФ и по согласованию с выборным органом первичной профсоюзной организации.</w:t>
      </w:r>
    </w:p>
    <w:p w:rsidR="00EC1B28" w:rsidRPr="00FF46E0" w:rsidRDefault="00EC1B28" w:rsidP="00FF46E0">
      <w:pPr>
        <w:rPr>
          <w:rFonts w:cs="Aharoni"/>
          <w:sz w:val="24"/>
          <w:szCs w:val="24"/>
        </w:rPr>
      </w:pPr>
      <w:r w:rsidRPr="00FF46E0">
        <w:rPr>
          <w:rFonts w:cs="Aharoni"/>
          <w:bCs/>
          <w:sz w:val="24"/>
          <w:szCs w:val="24"/>
        </w:rPr>
        <w:tab/>
      </w:r>
      <w:r w:rsidRPr="00FF46E0">
        <w:rPr>
          <w:rFonts w:cs="Aharoni"/>
          <w:color w:val="000000"/>
          <w:sz w:val="24"/>
          <w:szCs w:val="24"/>
        </w:rPr>
        <w:t>По соглашению сторон трудового договора, а также при наличии финансовых возможностей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r w:rsidRPr="00FF46E0">
        <w:rPr>
          <w:rFonts w:cs="Aharoni"/>
          <w:b/>
          <w:sz w:val="24"/>
          <w:szCs w:val="24"/>
        </w:rPr>
        <w:t xml:space="preserve"> </w:t>
      </w:r>
      <w:r w:rsidRPr="00FF46E0">
        <w:rPr>
          <w:rFonts w:cs="Aharoni"/>
          <w:sz w:val="24"/>
          <w:szCs w:val="24"/>
        </w:rPr>
        <w:t>(статья 126 ТК РФ).</w:t>
      </w:r>
    </w:p>
    <w:p w:rsidR="00EC1B28" w:rsidRPr="00FF46E0" w:rsidRDefault="00EC1B28" w:rsidP="00FF46E0">
      <w:pPr>
        <w:rPr>
          <w:rFonts w:cs="Aharoni"/>
          <w:sz w:val="24"/>
          <w:szCs w:val="24"/>
        </w:rPr>
      </w:pPr>
      <w:r w:rsidRPr="00FF46E0">
        <w:rPr>
          <w:rFonts w:cs="Aharoni"/>
          <w:sz w:val="24"/>
          <w:szCs w:val="24"/>
        </w:rPr>
        <w:t>3.21.</w:t>
      </w:r>
      <w:r w:rsidRPr="00FF46E0">
        <w:rPr>
          <w:rFonts w:cs="Aharoni"/>
          <w:sz w:val="24"/>
          <w:szCs w:val="24"/>
        </w:rPr>
        <w:tab/>
        <w:t xml:space="preserve"> Работникам с ненормированным рабочим днем, предоставляется дополнительный оплачиваемый отпуск следующей продолжительностью – 3 </w:t>
      </w:r>
      <w:proofErr w:type="gramStart"/>
      <w:r w:rsidRPr="00FF46E0">
        <w:rPr>
          <w:rFonts w:cs="Aharoni"/>
          <w:sz w:val="24"/>
          <w:szCs w:val="24"/>
        </w:rPr>
        <w:t>календарных</w:t>
      </w:r>
      <w:proofErr w:type="gramEnd"/>
      <w:r w:rsidRPr="00FF46E0">
        <w:rPr>
          <w:rFonts w:cs="Aharoni"/>
          <w:sz w:val="24"/>
          <w:szCs w:val="24"/>
        </w:rPr>
        <w:t xml:space="preserve"> дня. </w:t>
      </w:r>
    </w:p>
    <w:p w:rsidR="00EC1B28" w:rsidRPr="00FF46E0" w:rsidRDefault="00EC1B28" w:rsidP="00FF46E0">
      <w:pPr>
        <w:rPr>
          <w:rFonts w:cs="Aharoni"/>
          <w:i/>
          <w:sz w:val="24"/>
          <w:szCs w:val="24"/>
        </w:rPr>
      </w:pPr>
      <w:r w:rsidRPr="00FF46E0">
        <w:rPr>
          <w:rFonts w:cs="Aharoni"/>
          <w:sz w:val="24"/>
          <w:szCs w:val="24"/>
        </w:rPr>
        <w:t>Перечень должностей работников с ненормированным рабочим днем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r w:rsidRPr="00FF46E0">
        <w:rPr>
          <w:rFonts w:cs="Aharoni"/>
          <w:i/>
          <w:sz w:val="24"/>
          <w:szCs w:val="24"/>
        </w:rPr>
        <w:t>.</w:t>
      </w:r>
    </w:p>
    <w:p w:rsidR="00EC1B28" w:rsidRPr="00FF46E0" w:rsidRDefault="00EC1B28" w:rsidP="00FF46E0">
      <w:pPr>
        <w:rPr>
          <w:rFonts w:cs="Aharoni"/>
          <w:sz w:val="24"/>
          <w:szCs w:val="24"/>
        </w:rPr>
      </w:pPr>
      <w:r w:rsidRPr="00FF46E0">
        <w:rPr>
          <w:rFonts w:cs="Aharoni"/>
          <w:sz w:val="24"/>
          <w:szCs w:val="24"/>
        </w:rPr>
        <w:t>Для отдельных категорий работников (сторож, уборщик служебных помещений) устанавли</w:t>
      </w:r>
      <w:r w:rsidRPr="00FF46E0">
        <w:rPr>
          <w:rFonts w:cs="Aharoni"/>
          <w:sz w:val="24"/>
          <w:szCs w:val="24"/>
        </w:rPr>
        <w:softHyphen/>
        <w:t xml:space="preserve">вается сменная работа, работа в режиме гибкого рабочего времени. </w:t>
      </w:r>
    </w:p>
    <w:p w:rsidR="00EC1B28" w:rsidRPr="00FF46E0" w:rsidRDefault="00EC1B28" w:rsidP="00FF46E0">
      <w:pPr>
        <w:rPr>
          <w:rFonts w:cs="Aharoni"/>
          <w:color w:val="000000"/>
          <w:sz w:val="24"/>
          <w:szCs w:val="24"/>
        </w:rPr>
      </w:pPr>
      <w:r w:rsidRPr="00FF46E0">
        <w:rPr>
          <w:rFonts w:cs="Aharoni"/>
          <w:color w:val="000000"/>
          <w:sz w:val="24"/>
          <w:szCs w:val="24"/>
        </w:rPr>
        <w:t xml:space="preserve">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w:t>
      </w:r>
    </w:p>
    <w:p w:rsidR="00EC1B28" w:rsidRPr="00FF46E0" w:rsidRDefault="00EC1B28" w:rsidP="00FF46E0">
      <w:pPr>
        <w:rPr>
          <w:rFonts w:cs="Aharoni"/>
          <w:color w:val="000000"/>
          <w:sz w:val="24"/>
          <w:szCs w:val="24"/>
        </w:rPr>
      </w:pPr>
      <w:r w:rsidRPr="00FF46E0">
        <w:rPr>
          <w:rFonts w:cs="Aharoni"/>
          <w:color w:val="000000"/>
          <w:sz w:val="24"/>
          <w:szCs w:val="24"/>
        </w:rPr>
        <w:t xml:space="preserve">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 </w:t>
      </w:r>
    </w:p>
    <w:p w:rsidR="00EC1B28" w:rsidRPr="00FF46E0" w:rsidRDefault="00EC1B28" w:rsidP="00FF46E0">
      <w:pPr>
        <w:rPr>
          <w:rFonts w:cs="Aharoni"/>
          <w:color w:val="000000"/>
          <w:sz w:val="24"/>
          <w:szCs w:val="24"/>
        </w:rPr>
      </w:pPr>
      <w:r w:rsidRPr="00FF46E0">
        <w:rPr>
          <w:rFonts w:cs="Aharoni"/>
          <w:color w:val="000000"/>
          <w:sz w:val="24"/>
          <w:szCs w:val="24"/>
        </w:rPr>
        <w:t xml:space="preserve">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доводятся до сведения работников не позднее, чем за один месяц до введения их в действие. </w:t>
      </w:r>
    </w:p>
    <w:p w:rsidR="00EC1B28" w:rsidRPr="00FF46E0" w:rsidRDefault="00EC1B28" w:rsidP="00FF46E0">
      <w:pPr>
        <w:rPr>
          <w:rFonts w:cs="Aharoni"/>
          <w:color w:val="000000"/>
          <w:sz w:val="24"/>
          <w:szCs w:val="24"/>
        </w:rPr>
      </w:pPr>
      <w:r w:rsidRPr="00FF46E0">
        <w:rPr>
          <w:rFonts w:cs="Aharoni"/>
          <w:color w:val="000000"/>
          <w:sz w:val="24"/>
          <w:szCs w:val="24"/>
        </w:rPr>
        <w:t>Работа в течение двух смен подряд запрещается.</w:t>
      </w:r>
    </w:p>
    <w:p w:rsidR="00EC1B28" w:rsidRPr="00FF46E0" w:rsidRDefault="00EC1B28" w:rsidP="00FF46E0">
      <w:pPr>
        <w:rPr>
          <w:rFonts w:cs="Aharoni"/>
          <w:sz w:val="24"/>
          <w:szCs w:val="24"/>
        </w:rPr>
      </w:pPr>
      <w:r w:rsidRPr="00FF46E0">
        <w:rPr>
          <w:rFonts w:cs="Aharoni"/>
          <w:sz w:val="24"/>
          <w:szCs w:val="24"/>
        </w:rPr>
        <w:t>Изменение общего режима работы допускается на основании приказа директора школы.</w:t>
      </w:r>
    </w:p>
    <w:p w:rsidR="00EC1B28" w:rsidRPr="00FF46E0" w:rsidRDefault="00EC1B28" w:rsidP="00FF46E0">
      <w:pPr>
        <w:rPr>
          <w:rFonts w:cs="Aharoni"/>
          <w:color w:val="000000"/>
          <w:sz w:val="24"/>
          <w:szCs w:val="24"/>
        </w:rPr>
      </w:pPr>
      <w:r w:rsidRPr="00FF46E0">
        <w:rPr>
          <w:rFonts w:cs="Aharoni"/>
          <w:sz w:val="24"/>
          <w:szCs w:val="24"/>
        </w:rPr>
        <w:t xml:space="preserve">Для отдельных категорий работников (сторож) </w:t>
      </w:r>
      <w:r w:rsidRPr="00FF46E0">
        <w:rPr>
          <w:rFonts w:cs="Aharoni"/>
          <w:color w:val="000000"/>
          <w:sz w:val="24"/>
          <w:szCs w:val="24"/>
        </w:rPr>
        <w:t>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один год не превышала нормального числа рабочих часов. Учетный период не может превышать один год.</w:t>
      </w:r>
    </w:p>
    <w:p w:rsidR="00EC1B28" w:rsidRPr="00FF46E0" w:rsidRDefault="00EC1B28" w:rsidP="00FF46E0">
      <w:pPr>
        <w:rPr>
          <w:rFonts w:cs="Aharoni"/>
          <w:sz w:val="24"/>
          <w:szCs w:val="24"/>
        </w:rPr>
      </w:pPr>
      <w:r w:rsidRPr="00FF46E0">
        <w:rPr>
          <w:rFonts w:cs="Aharoni"/>
          <w:sz w:val="24"/>
          <w:szCs w:val="24"/>
        </w:rPr>
        <w:t xml:space="preserve">            3.22.</w:t>
      </w:r>
      <w:r w:rsidRPr="00FF46E0">
        <w:rPr>
          <w:rFonts w:cs="Aharoni"/>
          <w:sz w:val="24"/>
          <w:szCs w:val="24"/>
        </w:rPr>
        <w:tab/>
        <w:t>Учет переработанного педагогическим работником времени ведет заместитель директора по учебной работе. Его возмещение предоставляется в удобное для школы и работника время в виде дополнительного дня отдыха.</w:t>
      </w:r>
    </w:p>
    <w:p w:rsidR="00EC1B28" w:rsidRPr="00FF46E0" w:rsidRDefault="00EC1B28" w:rsidP="00FF46E0">
      <w:pPr>
        <w:rPr>
          <w:rFonts w:cs="Aharoni"/>
          <w:sz w:val="24"/>
          <w:szCs w:val="24"/>
        </w:rPr>
      </w:pPr>
      <w:r w:rsidRPr="00FF46E0">
        <w:rPr>
          <w:rFonts w:cs="Aharoni"/>
          <w:sz w:val="24"/>
          <w:szCs w:val="24"/>
        </w:rPr>
        <w:t>3.23.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C1B28" w:rsidRPr="00FF46E0" w:rsidRDefault="00EC1B28" w:rsidP="00FF46E0">
      <w:pPr>
        <w:rPr>
          <w:rFonts w:cs="Aharoni"/>
          <w:sz w:val="24"/>
          <w:szCs w:val="24"/>
        </w:rPr>
      </w:pPr>
      <w:r w:rsidRPr="00FF46E0">
        <w:rPr>
          <w:rFonts w:cs="Aharoni"/>
          <w:sz w:val="24"/>
          <w:szCs w:val="24"/>
        </w:rPr>
        <w:t>3.24.</w:t>
      </w:r>
      <w:r w:rsidRPr="00FF46E0">
        <w:rPr>
          <w:rFonts w:cs="Aharoni"/>
          <w:sz w:val="24"/>
          <w:szCs w:val="24"/>
        </w:rPr>
        <w:tab/>
        <w:t>Ежегодный оплачиваемый отпуск продлевается в случае временной нетрудоспособности работника, наступившей во время отпуска.</w:t>
      </w:r>
    </w:p>
    <w:p w:rsidR="00EC1B28" w:rsidRPr="00FF46E0" w:rsidRDefault="00EC1B28" w:rsidP="00FF46E0">
      <w:pPr>
        <w:rPr>
          <w:rFonts w:cs="Aharoni"/>
          <w:sz w:val="24"/>
          <w:szCs w:val="24"/>
        </w:rPr>
      </w:pPr>
      <w:r w:rsidRPr="00FF46E0">
        <w:rPr>
          <w:rFonts w:cs="Aharoni"/>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EC1B28" w:rsidRPr="00FF46E0" w:rsidRDefault="00EC1B28" w:rsidP="00FF46E0">
      <w:pPr>
        <w:rPr>
          <w:rFonts w:cs="Aharoni"/>
          <w:sz w:val="24"/>
          <w:szCs w:val="24"/>
        </w:rPr>
      </w:pPr>
      <w:r w:rsidRPr="00FF46E0">
        <w:rPr>
          <w:rFonts w:cs="Aharoni"/>
          <w:sz w:val="24"/>
          <w:szCs w:val="24"/>
        </w:rPr>
        <w:lastRenderedPageBreak/>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EC1B28" w:rsidRPr="00FF46E0" w:rsidRDefault="00EC1B28" w:rsidP="00FF46E0">
      <w:pPr>
        <w:rPr>
          <w:rFonts w:cs="Aharoni"/>
          <w:sz w:val="24"/>
          <w:szCs w:val="24"/>
        </w:rPr>
      </w:pPr>
      <w:r w:rsidRPr="00FF46E0">
        <w:rPr>
          <w:rFonts w:cs="Aharoni"/>
          <w:sz w:val="24"/>
          <w:szCs w:val="24"/>
        </w:rPr>
        <w:t>При этом педагогическим работникам,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EC1B28" w:rsidRPr="00FF46E0" w:rsidRDefault="00EC1B28" w:rsidP="00FF46E0">
      <w:pPr>
        <w:rPr>
          <w:rFonts w:cs="Aharoni"/>
          <w:sz w:val="24"/>
          <w:szCs w:val="24"/>
        </w:rPr>
      </w:pPr>
      <w:r w:rsidRPr="00FF46E0">
        <w:rPr>
          <w:rFonts w:cs="Aharoni"/>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EC1B28" w:rsidRPr="00FF46E0" w:rsidRDefault="00EC1B28" w:rsidP="00FF46E0">
      <w:pPr>
        <w:rPr>
          <w:rFonts w:cs="Aharoni"/>
          <w:sz w:val="24"/>
          <w:szCs w:val="24"/>
        </w:rPr>
      </w:pPr>
      <w:r w:rsidRPr="00FF46E0">
        <w:rPr>
          <w:rFonts w:cs="Aharoni"/>
          <w:sz w:val="24"/>
          <w:szCs w:val="24"/>
        </w:rPr>
        <w:t>При исчислении стажа работы при выплате денежной компенсации за неиспользованный отпуск при увольнении  необходимо учесть, что:</w:t>
      </w:r>
    </w:p>
    <w:p w:rsidR="00EC1B28" w:rsidRPr="00FF46E0" w:rsidRDefault="0058458F" w:rsidP="00FF46E0">
      <w:pPr>
        <w:rPr>
          <w:rFonts w:cs="Aharoni"/>
          <w:sz w:val="24"/>
          <w:szCs w:val="24"/>
        </w:rPr>
      </w:pPr>
      <w:r w:rsidRPr="00FF46E0">
        <w:rPr>
          <w:rFonts w:cs="Aharoni"/>
          <w:sz w:val="24"/>
          <w:szCs w:val="24"/>
        </w:rPr>
        <w:t xml:space="preserve">*- </w:t>
      </w:r>
      <w:r w:rsidR="00EC1B28" w:rsidRPr="00FF46E0">
        <w:rPr>
          <w:rFonts w:cs="Aharoni"/>
          <w:sz w:val="24"/>
          <w:szCs w:val="24"/>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EC1B28" w:rsidRPr="00FF46E0" w:rsidRDefault="0058458F" w:rsidP="00FF46E0">
      <w:pPr>
        <w:rPr>
          <w:rFonts w:cs="Aharoni"/>
          <w:sz w:val="24"/>
          <w:szCs w:val="24"/>
        </w:rPr>
      </w:pPr>
      <w:r w:rsidRPr="00FF46E0">
        <w:rPr>
          <w:rFonts w:cs="Aharoni"/>
          <w:sz w:val="24"/>
          <w:szCs w:val="24"/>
        </w:rPr>
        <w:t xml:space="preserve">*- </w:t>
      </w:r>
      <w:r w:rsidR="00EC1B28" w:rsidRPr="00FF46E0">
        <w:rPr>
          <w:rFonts w:cs="Aharoni"/>
          <w:sz w:val="24"/>
          <w:szCs w:val="24"/>
        </w:rPr>
        <w:t>излишки, составляющие менее половины месяца, исключаются из подсчета, а излишки, составляющие не менее половины месяца, округляются до полного месяца</w:t>
      </w:r>
      <w:proofErr w:type="gramStart"/>
      <w:r w:rsidR="00115C64" w:rsidRPr="00FF46E0">
        <w:rPr>
          <w:rFonts w:cs="Aharoni"/>
          <w:sz w:val="24"/>
          <w:szCs w:val="24"/>
        </w:rPr>
        <w:t xml:space="preserve"> </w:t>
      </w:r>
      <w:r w:rsidR="00EC1B28" w:rsidRPr="00FF46E0">
        <w:rPr>
          <w:rFonts w:cs="Aharoni"/>
          <w:sz w:val="24"/>
          <w:szCs w:val="24"/>
        </w:rPr>
        <w:t>.</w:t>
      </w:r>
      <w:proofErr w:type="gramEnd"/>
    </w:p>
    <w:p w:rsidR="00EC1B28" w:rsidRPr="00FF46E0" w:rsidRDefault="00EC1B28" w:rsidP="00FF46E0">
      <w:pPr>
        <w:rPr>
          <w:rFonts w:cs="Aharoni"/>
          <w:sz w:val="24"/>
          <w:szCs w:val="24"/>
        </w:rPr>
      </w:pPr>
      <w:r w:rsidRPr="00FF46E0">
        <w:rPr>
          <w:rFonts w:cs="Aharoni"/>
          <w:sz w:val="24"/>
          <w:szCs w:val="24"/>
        </w:rPr>
        <w:t xml:space="preserve"> 3.25.</w:t>
      </w:r>
      <w:r w:rsidRPr="00FF46E0">
        <w:rPr>
          <w:rFonts w:cs="Aharoni"/>
          <w:sz w:val="24"/>
          <w:szCs w:val="24"/>
        </w:rPr>
        <w:tab/>
        <w:t>Исчисление среднего заработка для оплаты ежегодного отпуска производится в соответствии со статьей 139 ТК РФ.</w:t>
      </w:r>
    </w:p>
    <w:p w:rsidR="00EC1B28" w:rsidRPr="00FF46E0" w:rsidRDefault="00EC1B28" w:rsidP="00FF46E0">
      <w:pPr>
        <w:rPr>
          <w:rFonts w:cs="Aharoni"/>
          <w:sz w:val="24"/>
          <w:szCs w:val="24"/>
        </w:rPr>
      </w:pPr>
      <w:r w:rsidRPr="00FF46E0">
        <w:rPr>
          <w:rFonts w:cs="Aharoni"/>
          <w:sz w:val="24"/>
          <w:szCs w:val="24"/>
        </w:rPr>
        <w:t>3.26.</w:t>
      </w:r>
      <w:r w:rsidRPr="00FF46E0">
        <w:rPr>
          <w:rFonts w:cs="Aharoni"/>
          <w:sz w:val="24"/>
          <w:szCs w:val="24"/>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EC1B28" w:rsidRPr="00FF46E0" w:rsidRDefault="0058458F" w:rsidP="00FF46E0">
      <w:pPr>
        <w:rPr>
          <w:rFonts w:cs="Aharoni"/>
          <w:sz w:val="24"/>
          <w:szCs w:val="24"/>
        </w:rPr>
      </w:pPr>
      <w:r w:rsidRPr="00FF46E0">
        <w:rPr>
          <w:rFonts w:cs="Aharoni"/>
          <w:sz w:val="24"/>
          <w:szCs w:val="24"/>
        </w:rPr>
        <w:t xml:space="preserve">*- </w:t>
      </w:r>
      <w:r w:rsidR="00EC1B28" w:rsidRPr="00FF46E0">
        <w:rPr>
          <w:rFonts w:cs="Aharoni"/>
          <w:sz w:val="24"/>
          <w:szCs w:val="24"/>
        </w:rPr>
        <w:t>родителям, воспитывающим детей в возрасте до 14 лет – 14 календарных дней;</w:t>
      </w:r>
    </w:p>
    <w:p w:rsidR="00EC1B28" w:rsidRPr="00FF46E0" w:rsidRDefault="0058458F" w:rsidP="00FF46E0">
      <w:pPr>
        <w:rPr>
          <w:rFonts w:cs="Aharoni"/>
          <w:sz w:val="24"/>
          <w:szCs w:val="24"/>
        </w:rPr>
      </w:pPr>
      <w:r w:rsidRPr="00FF46E0">
        <w:rPr>
          <w:rFonts w:cs="Aharoni"/>
          <w:sz w:val="24"/>
          <w:szCs w:val="24"/>
        </w:rPr>
        <w:t xml:space="preserve">*- </w:t>
      </w:r>
      <w:r w:rsidR="00EC1B28" w:rsidRPr="00FF46E0">
        <w:rPr>
          <w:rFonts w:cs="Aharoni"/>
          <w:sz w:val="24"/>
          <w:szCs w:val="24"/>
        </w:rPr>
        <w:t xml:space="preserve">в связи с переездом на новое место жительства – 3 </w:t>
      </w:r>
      <w:proofErr w:type="gramStart"/>
      <w:r w:rsidR="00EC1B28" w:rsidRPr="00FF46E0">
        <w:rPr>
          <w:rFonts w:cs="Aharoni"/>
          <w:sz w:val="24"/>
          <w:szCs w:val="24"/>
        </w:rPr>
        <w:t>календарных</w:t>
      </w:r>
      <w:proofErr w:type="gramEnd"/>
      <w:r w:rsidR="00EC1B28" w:rsidRPr="00FF46E0">
        <w:rPr>
          <w:rFonts w:cs="Aharoni"/>
          <w:sz w:val="24"/>
          <w:szCs w:val="24"/>
        </w:rPr>
        <w:t xml:space="preserve"> дня;</w:t>
      </w:r>
    </w:p>
    <w:p w:rsidR="00EC1B28" w:rsidRPr="00FF46E0" w:rsidRDefault="0058458F" w:rsidP="00FF46E0">
      <w:pPr>
        <w:rPr>
          <w:rFonts w:cs="Aharoni"/>
          <w:sz w:val="24"/>
          <w:szCs w:val="24"/>
        </w:rPr>
      </w:pPr>
      <w:r w:rsidRPr="00FF46E0">
        <w:rPr>
          <w:rFonts w:cs="Aharoni"/>
          <w:sz w:val="24"/>
          <w:szCs w:val="24"/>
        </w:rPr>
        <w:t xml:space="preserve">*- </w:t>
      </w:r>
      <w:r w:rsidR="00EC1B28" w:rsidRPr="00FF46E0">
        <w:rPr>
          <w:rFonts w:cs="Aharoni"/>
          <w:sz w:val="24"/>
          <w:szCs w:val="24"/>
        </w:rPr>
        <w:t xml:space="preserve">тяжёлого заболевания близкого родственника – 3 </w:t>
      </w:r>
      <w:proofErr w:type="gramStart"/>
      <w:r w:rsidR="00EC1B28" w:rsidRPr="00FF46E0">
        <w:rPr>
          <w:rFonts w:cs="Aharoni"/>
          <w:sz w:val="24"/>
          <w:szCs w:val="24"/>
        </w:rPr>
        <w:t>календарных</w:t>
      </w:r>
      <w:proofErr w:type="gramEnd"/>
      <w:r w:rsidR="00EC1B28" w:rsidRPr="00FF46E0">
        <w:rPr>
          <w:rFonts w:cs="Aharoni"/>
          <w:sz w:val="24"/>
          <w:szCs w:val="24"/>
        </w:rPr>
        <w:t xml:space="preserve"> дня.</w:t>
      </w:r>
    </w:p>
    <w:p w:rsidR="00EC1B28" w:rsidRPr="00FF46E0" w:rsidRDefault="00EC1B28" w:rsidP="00FF46E0">
      <w:pPr>
        <w:rPr>
          <w:rFonts w:cs="Aharoni"/>
          <w:sz w:val="24"/>
          <w:szCs w:val="24"/>
        </w:rPr>
      </w:pPr>
      <w:r w:rsidRPr="00FF46E0">
        <w:rPr>
          <w:rFonts w:cs="Aharoni"/>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продолжительность которого определяется по соглашению между работником и работодателем.</w:t>
      </w:r>
    </w:p>
    <w:p w:rsidR="00EC1B28" w:rsidRPr="00FF46E0" w:rsidRDefault="00EC1B28" w:rsidP="00FF46E0">
      <w:pPr>
        <w:rPr>
          <w:rFonts w:cs="Aharoni"/>
          <w:sz w:val="24"/>
          <w:szCs w:val="24"/>
        </w:rPr>
      </w:pPr>
      <w:r w:rsidRPr="00FF46E0">
        <w:rPr>
          <w:rFonts w:cs="Aharoni"/>
          <w:sz w:val="24"/>
          <w:szCs w:val="24"/>
        </w:rPr>
        <w:t xml:space="preserve">           3.27.  Работодатель с учетом производственных и финансовых возможностей может</w:t>
      </w:r>
    </w:p>
    <w:p w:rsidR="00EC1B28" w:rsidRPr="00FF46E0" w:rsidRDefault="00115C64" w:rsidP="00FF46E0">
      <w:pPr>
        <w:rPr>
          <w:rFonts w:cs="Aharoni"/>
          <w:sz w:val="24"/>
          <w:szCs w:val="24"/>
        </w:rPr>
      </w:pPr>
      <w:r w:rsidRPr="00FF46E0">
        <w:rPr>
          <w:rFonts w:cs="Aharoni"/>
          <w:sz w:val="24"/>
          <w:szCs w:val="24"/>
        </w:rPr>
        <w:t>п</w:t>
      </w:r>
      <w:r w:rsidR="00EC1B28" w:rsidRPr="00FF46E0">
        <w:rPr>
          <w:rFonts w:cs="Aharoni"/>
          <w:sz w:val="24"/>
          <w:szCs w:val="24"/>
        </w:rPr>
        <w:t xml:space="preserve">редоставлять работникам дополнительные оплачиваемые отпуска за счет </w:t>
      </w:r>
      <w:proofErr w:type="gramStart"/>
      <w:r w:rsidR="00EC1B28" w:rsidRPr="00FF46E0">
        <w:rPr>
          <w:rFonts w:cs="Aharoni"/>
          <w:sz w:val="24"/>
          <w:szCs w:val="24"/>
        </w:rPr>
        <w:t>имеющихся</w:t>
      </w:r>
      <w:proofErr w:type="gramEnd"/>
    </w:p>
    <w:p w:rsidR="00EC1B28" w:rsidRPr="00FF46E0" w:rsidRDefault="00EC1B28" w:rsidP="00FF46E0">
      <w:pPr>
        <w:rPr>
          <w:rFonts w:cs="Aharoni"/>
          <w:sz w:val="24"/>
          <w:szCs w:val="24"/>
        </w:rPr>
      </w:pPr>
      <w:r w:rsidRPr="00FF46E0">
        <w:rPr>
          <w:rFonts w:cs="Aharoni"/>
          <w:sz w:val="24"/>
          <w:szCs w:val="24"/>
        </w:rPr>
        <w:t>собственных средств, которые присоединяются к ежегодному основному оплачиваемому</w:t>
      </w:r>
    </w:p>
    <w:p w:rsidR="00EC1B28" w:rsidRPr="00FF46E0" w:rsidRDefault="00EC1B28" w:rsidP="00FF46E0">
      <w:pPr>
        <w:rPr>
          <w:rFonts w:cs="Aharoni"/>
          <w:sz w:val="24"/>
          <w:szCs w:val="24"/>
        </w:rPr>
      </w:pPr>
      <w:r w:rsidRPr="00FF46E0">
        <w:rPr>
          <w:rFonts w:cs="Aharoni"/>
          <w:sz w:val="24"/>
          <w:szCs w:val="24"/>
        </w:rPr>
        <w:t>отпуску по письменному заявлению работника в следующих случаях (ст.116 ч.2 ТК РФ):</w:t>
      </w:r>
    </w:p>
    <w:p w:rsidR="00EC1B28" w:rsidRPr="00FF46E0" w:rsidRDefault="0058458F" w:rsidP="00FF46E0">
      <w:pPr>
        <w:rPr>
          <w:rFonts w:cs="Aharoni"/>
          <w:sz w:val="24"/>
          <w:szCs w:val="24"/>
        </w:rPr>
      </w:pPr>
      <w:r w:rsidRPr="00FF46E0">
        <w:rPr>
          <w:rFonts w:cs="Aharoni"/>
          <w:sz w:val="24"/>
          <w:szCs w:val="24"/>
        </w:rPr>
        <w:t xml:space="preserve">*- </w:t>
      </w:r>
      <w:r w:rsidR="00EC1B28" w:rsidRPr="00FF46E0">
        <w:rPr>
          <w:rFonts w:cs="Aharoni"/>
          <w:sz w:val="24"/>
          <w:szCs w:val="24"/>
        </w:rPr>
        <w:t>для сопровождения 1 сентября детей младшего школьного возраста в школу – 1</w:t>
      </w:r>
    </w:p>
    <w:p w:rsidR="00EC1B28" w:rsidRPr="00FF46E0" w:rsidRDefault="00EC1B28" w:rsidP="00FF46E0">
      <w:pPr>
        <w:rPr>
          <w:rFonts w:cs="Aharoni"/>
          <w:sz w:val="24"/>
          <w:szCs w:val="24"/>
        </w:rPr>
      </w:pPr>
      <w:r w:rsidRPr="00FF46E0">
        <w:rPr>
          <w:rFonts w:cs="Aharoni"/>
          <w:sz w:val="24"/>
          <w:szCs w:val="24"/>
        </w:rPr>
        <w:t>календарный день;</w:t>
      </w:r>
    </w:p>
    <w:p w:rsidR="00EC1B28" w:rsidRPr="00FF46E0" w:rsidRDefault="0058458F" w:rsidP="00FF46E0">
      <w:pPr>
        <w:rPr>
          <w:rFonts w:cs="Aharoni"/>
          <w:sz w:val="24"/>
          <w:szCs w:val="24"/>
        </w:rPr>
      </w:pPr>
      <w:r w:rsidRPr="00FF46E0">
        <w:rPr>
          <w:rFonts w:cs="Aharoni"/>
          <w:sz w:val="24"/>
          <w:szCs w:val="24"/>
        </w:rPr>
        <w:t xml:space="preserve">*- </w:t>
      </w:r>
      <w:r w:rsidR="00845AC6" w:rsidRPr="00FF46E0">
        <w:rPr>
          <w:rFonts w:cs="Aharoni"/>
          <w:sz w:val="24"/>
          <w:szCs w:val="24"/>
        </w:rPr>
        <w:t>рождения ребенка – 2</w:t>
      </w:r>
      <w:r w:rsidR="00EC1B28" w:rsidRPr="00FF46E0">
        <w:rPr>
          <w:rFonts w:cs="Aharoni"/>
          <w:sz w:val="24"/>
          <w:szCs w:val="24"/>
        </w:rPr>
        <w:t xml:space="preserve"> календарный день;</w:t>
      </w:r>
    </w:p>
    <w:p w:rsidR="00EC1B28" w:rsidRPr="00FF46E0" w:rsidRDefault="0058458F" w:rsidP="00FF46E0">
      <w:pPr>
        <w:rPr>
          <w:rFonts w:cs="Aharoni"/>
          <w:sz w:val="24"/>
          <w:szCs w:val="24"/>
        </w:rPr>
      </w:pPr>
      <w:r w:rsidRPr="00FF46E0">
        <w:rPr>
          <w:rFonts w:cs="Aharoni"/>
          <w:sz w:val="24"/>
          <w:szCs w:val="24"/>
        </w:rPr>
        <w:t xml:space="preserve">*- </w:t>
      </w:r>
      <w:r w:rsidR="00EC1B28" w:rsidRPr="00FF46E0">
        <w:rPr>
          <w:rFonts w:cs="Aharoni"/>
          <w:sz w:val="24"/>
          <w:szCs w:val="24"/>
        </w:rPr>
        <w:t>бракосочетания детей работников – 2 календарных дня;</w:t>
      </w:r>
    </w:p>
    <w:p w:rsidR="00EC1B28" w:rsidRPr="00FF46E0" w:rsidRDefault="0058458F" w:rsidP="00FF46E0">
      <w:pPr>
        <w:rPr>
          <w:rFonts w:cs="Aharoni"/>
          <w:sz w:val="24"/>
          <w:szCs w:val="24"/>
        </w:rPr>
      </w:pPr>
      <w:r w:rsidRPr="00FF46E0">
        <w:rPr>
          <w:rFonts w:cs="Aharoni"/>
          <w:sz w:val="24"/>
          <w:szCs w:val="24"/>
        </w:rPr>
        <w:t xml:space="preserve">*- </w:t>
      </w:r>
      <w:r w:rsidR="00EC1B28" w:rsidRPr="00FF46E0">
        <w:rPr>
          <w:rFonts w:cs="Aharoni"/>
          <w:sz w:val="24"/>
          <w:szCs w:val="24"/>
        </w:rPr>
        <w:t xml:space="preserve">бракосочетания работника – 3 </w:t>
      </w:r>
      <w:proofErr w:type="gramStart"/>
      <w:r w:rsidR="00EC1B28" w:rsidRPr="00FF46E0">
        <w:rPr>
          <w:rFonts w:cs="Aharoni"/>
          <w:sz w:val="24"/>
          <w:szCs w:val="24"/>
        </w:rPr>
        <w:t>календарных</w:t>
      </w:r>
      <w:proofErr w:type="gramEnd"/>
      <w:r w:rsidR="00EC1B28" w:rsidRPr="00FF46E0">
        <w:rPr>
          <w:rFonts w:cs="Aharoni"/>
          <w:sz w:val="24"/>
          <w:szCs w:val="24"/>
        </w:rPr>
        <w:t xml:space="preserve"> дня;</w:t>
      </w:r>
    </w:p>
    <w:p w:rsidR="00EC1B28" w:rsidRPr="00FF46E0" w:rsidRDefault="0058458F" w:rsidP="00FF46E0">
      <w:pPr>
        <w:rPr>
          <w:rFonts w:cs="Aharoni"/>
          <w:sz w:val="24"/>
          <w:szCs w:val="24"/>
        </w:rPr>
      </w:pPr>
      <w:r w:rsidRPr="00FF46E0">
        <w:rPr>
          <w:rFonts w:cs="Aharoni"/>
          <w:sz w:val="24"/>
          <w:szCs w:val="24"/>
        </w:rPr>
        <w:t xml:space="preserve">*- </w:t>
      </w:r>
      <w:r w:rsidR="00EC1B28" w:rsidRPr="00FF46E0">
        <w:rPr>
          <w:rFonts w:cs="Aharoni"/>
          <w:sz w:val="24"/>
          <w:szCs w:val="24"/>
        </w:rPr>
        <w:t>п</w:t>
      </w:r>
      <w:r w:rsidR="00845AC6" w:rsidRPr="00FF46E0">
        <w:rPr>
          <w:rFonts w:cs="Aharoni"/>
          <w:sz w:val="24"/>
          <w:szCs w:val="24"/>
        </w:rPr>
        <w:t>охорон близких родственников – 3</w:t>
      </w:r>
      <w:r w:rsidR="00EC1B28" w:rsidRPr="00FF46E0">
        <w:rPr>
          <w:rFonts w:cs="Aharoni"/>
          <w:sz w:val="24"/>
          <w:szCs w:val="24"/>
        </w:rPr>
        <w:t xml:space="preserve"> календарных дня;</w:t>
      </w:r>
    </w:p>
    <w:p w:rsidR="00EC1B28" w:rsidRPr="00FF46E0" w:rsidRDefault="0058458F" w:rsidP="00FF46E0">
      <w:pPr>
        <w:rPr>
          <w:rFonts w:cs="Aharoni"/>
          <w:sz w:val="24"/>
          <w:szCs w:val="24"/>
        </w:rPr>
      </w:pPr>
      <w:r w:rsidRPr="00FF46E0">
        <w:rPr>
          <w:rFonts w:cs="Aharoni"/>
          <w:sz w:val="24"/>
          <w:szCs w:val="24"/>
        </w:rPr>
        <w:t xml:space="preserve">*- </w:t>
      </w:r>
      <w:r w:rsidR="00EC1B28" w:rsidRPr="00FF46E0">
        <w:rPr>
          <w:rFonts w:cs="Aharoni"/>
          <w:sz w:val="24"/>
          <w:szCs w:val="24"/>
        </w:rPr>
        <w:t>председателю выборного органа первичной профсоюзной органи</w:t>
      </w:r>
      <w:r w:rsidR="00845AC6" w:rsidRPr="00FF46E0">
        <w:rPr>
          <w:rFonts w:cs="Aharoni"/>
          <w:sz w:val="24"/>
          <w:szCs w:val="24"/>
        </w:rPr>
        <w:t>зации за общественную работу - 2</w:t>
      </w:r>
      <w:r w:rsidR="00EC1B28" w:rsidRPr="00FF46E0">
        <w:rPr>
          <w:rFonts w:cs="Aharoni"/>
          <w:sz w:val="24"/>
          <w:szCs w:val="24"/>
        </w:rPr>
        <w:t xml:space="preserve"> </w:t>
      </w:r>
      <w:proofErr w:type="gramStart"/>
      <w:r w:rsidR="00EC1B28" w:rsidRPr="00FF46E0">
        <w:rPr>
          <w:rFonts w:cs="Aharoni"/>
          <w:sz w:val="24"/>
          <w:szCs w:val="24"/>
        </w:rPr>
        <w:t>календарных</w:t>
      </w:r>
      <w:proofErr w:type="gramEnd"/>
      <w:r w:rsidR="00EC1B28" w:rsidRPr="00FF46E0">
        <w:rPr>
          <w:rFonts w:cs="Aharoni"/>
          <w:sz w:val="24"/>
          <w:szCs w:val="24"/>
        </w:rPr>
        <w:t xml:space="preserve"> дня;</w:t>
      </w:r>
    </w:p>
    <w:p w:rsidR="00EC1B28" w:rsidRPr="00FF46E0" w:rsidRDefault="0058458F" w:rsidP="00FF46E0">
      <w:pPr>
        <w:rPr>
          <w:rFonts w:cs="Aharoni"/>
          <w:sz w:val="24"/>
          <w:szCs w:val="24"/>
        </w:rPr>
      </w:pPr>
      <w:r w:rsidRPr="00FF46E0">
        <w:rPr>
          <w:rFonts w:cs="Aharoni"/>
          <w:sz w:val="24"/>
          <w:szCs w:val="24"/>
        </w:rPr>
        <w:t xml:space="preserve">*- </w:t>
      </w:r>
      <w:r w:rsidR="00EC1B28" w:rsidRPr="00FF46E0">
        <w:rPr>
          <w:rFonts w:cs="Aharoni"/>
          <w:sz w:val="24"/>
          <w:szCs w:val="24"/>
        </w:rPr>
        <w:t>работнику, работающему без больнич</w:t>
      </w:r>
      <w:r w:rsidR="00845AC6" w:rsidRPr="00FF46E0">
        <w:rPr>
          <w:rFonts w:cs="Aharoni"/>
          <w:sz w:val="24"/>
          <w:szCs w:val="24"/>
        </w:rPr>
        <w:t>ных листов, – 2 календарных дня;</w:t>
      </w:r>
    </w:p>
    <w:p w:rsidR="00845AC6" w:rsidRPr="00FF46E0" w:rsidRDefault="00845AC6" w:rsidP="00FF46E0">
      <w:pPr>
        <w:rPr>
          <w:rFonts w:cs="Aharoni"/>
          <w:sz w:val="24"/>
          <w:szCs w:val="24"/>
        </w:rPr>
      </w:pPr>
      <w:r w:rsidRPr="00FF46E0">
        <w:rPr>
          <w:rFonts w:cs="Aharoni"/>
          <w:sz w:val="24"/>
          <w:szCs w:val="24"/>
        </w:rPr>
        <w:t>-*- при рождении ребёнка в семь</w:t>
      </w:r>
      <w:proofErr w:type="gramStart"/>
      <w:r w:rsidRPr="00FF46E0">
        <w:rPr>
          <w:rFonts w:cs="Aharoni"/>
          <w:sz w:val="24"/>
          <w:szCs w:val="24"/>
        </w:rPr>
        <w:t>е(</w:t>
      </w:r>
      <w:proofErr w:type="gramEnd"/>
      <w:r w:rsidRPr="00FF46E0">
        <w:rPr>
          <w:rFonts w:cs="Aharoni"/>
          <w:sz w:val="24"/>
          <w:szCs w:val="24"/>
        </w:rPr>
        <w:t>мужу)-2дня.</w:t>
      </w:r>
    </w:p>
    <w:p w:rsidR="00EC1B28" w:rsidRPr="00FF46E0" w:rsidRDefault="00EC1B28" w:rsidP="00FF46E0">
      <w:pPr>
        <w:rPr>
          <w:rFonts w:cs="Aharoni"/>
          <w:sz w:val="24"/>
          <w:szCs w:val="24"/>
        </w:rPr>
      </w:pPr>
      <w:r w:rsidRPr="00FF46E0">
        <w:rPr>
          <w:rFonts w:cs="Aharoni"/>
          <w:sz w:val="24"/>
          <w:szCs w:val="24"/>
        </w:rPr>
        <w:t xml:space="preserve">3.28. Отпуска без сохранения заработной платы предоставляются работнику </w:t>
      </w:r>
      <w:proofErr w:type="gramStart"/>
      <w:r w:rsidRPr="00FF46E0">
        <w:rPr>
          <w:rFonts w:cs="Aharoni"/>
          <w:sz w:val="24"/>
          <w:szCs w:val="24"/>
        </w:rPr>
        <w:t>по</w:t>
      </w:r>
      <w:proofErr w:type="gramEnd"/>
    </w:p>
    <w:p w:rsidR="00EC1B28" w:rsidRPr="00FF46E0" w:rsidRDefault="00EC1B28" w:rsidP="00FF46E0">
      <w:pPr>
        <w:rPr>
          <w:rFonts w:cs="Aharoni"/>
          <w:sz w:val="24"/>
          <w:szCs w:val="24"/>
        </w:rPr>
      </w:pPr>
      <w:r w:rsidRPr="00FF46E0">
        <w:rPr>
          <w:rFonts w:cs="Aharoni"/>
          <w:sz w:val="24"/>
          <w:szCs w:val="24"/>
        </w:rPr>
        <w:t>семейным обстоятельствам и другим уважительным причинам продолжительностью,</w:t>
      </w:r>
    </w:p>
    <w:p w:rsidR="00EC1B28" w:rsidRPr="00FF46E0" w:rsidRDefault="00EC1B28" w:rsidP="00FF46E0">
      <w:pPr>
        <w:rPr>
          <w:rFonts w:cs="Aharoni"/>
          <w:sz w:val="24"/>
          <w:szCs w:val="24"/>
        </w:rPr>
      </w:pPr>
      <w:proofErr w:type="gramStart"/>
      <w:r w:rsidRPr="00FF46E0">
        <w:rPr>
          <w:rFonts w:cs="Aharoni"/>
          <w:sz w:val="24"/>
          <w:szCs w:val="24"/>
        </w:rPr>
        <w:t>определяемой</w:t>
      </w:r>
      <w:proofErr w:type="gramEnd"/>
      <w:r w:rsidRPr="00FF46E0">
        <w:rPr>
          <w:rFonts w:cs="Aharoni"/>
          <w:sz w:val="24"/>
          <w:szCs w:val="24"/>
        </w:rPr>
        <w:t xml:space="preserve"> по соглашению между работником и работодателем.</w:t>
      </w:r>
    </w:p>
    <w:p w:rsidR="00EC1B28" w:rsidRPr="00FF46E0" w:rsidRDefault="00EC1B28" w:rsidP="00FF46E0">
      <w:pPr>
        <w:rPr>
          <w:rFonts w:cs="Aharoni"/>
          <w:sz w:val="24"/>
          <w:szCs w:val="24"/>
        </w:rPr>
      </w:pPr>
      <w:r w:rsidRPr="00FF46E0">
        <w:rPr>
          <w:rFonts w:cs="Aharoni"/>
          <w:sz w:val="24"/>
          <w:szCs w:val="24"/>
        </w:rPr>
        <w:tab/>
        <w:t xml:space="preserve">Работодатель обязуется предоставить отпуск без сохранения заработной платы </w:t>
      </w:r>
      <w:proofErr w:type="gramStart"/>
      <w:r w:rsidRPr="00FF46E0">
        <w:rPr>
          <w:rFonts w:cs="Aharoni"/>
          <w:sz w:val="24"/>
          <w:szCs w:val="24"/>
        </w:rPr>
        <w:t>на</w:t>
      </w:r>
      <w:proofErr w:type="gramEnd"/>
    </w:p>
    <w:p w:rsidR="00EC1B28" w:rsidRPr="00FF46E0" w:rsidRDefault="00EC1B28" w:rsidP="00FF46E0">
      <w:pPr>
        <w:rPr>
          <w:rFonts w:cs="Aharoni"/>
          <w:sz w:val="24"/>
          <w:szCs w:val="24"/>
        </w:rPr>
      </w:pPr>
      <w:proofErr w:type="gramStart"/>
      <w:r w:rsidRPr="00FF46E0">
        <w:rPr>
          <w:rFonts w:cs="Aharoni"/>
          <w:sz w:val="24"/>
          <w:szCs w:val="24"/>
        </w:rPr>
        <w:t>основании</w:t>
      </w:r>
      <w:proofErr w:type="gramEnd"/>
      <w:r w:rsidRPr="00FF46E0">
        <w:rPr>
          <w:rFonts w:cs="Aharoni"/>
          <w:sz w:val="24"/>
          <w:szCs w:val="24"/>
        </w:rPr>
        <w:t xml:space="preserve"> письменного заявления работника в сроки, указанные работником, в следующих случаях:</w:t>
      </w:r>
    </w:p>
    <w:p w:rsidR="00EC1B28" w:rsidRPr="00FF46E0" w:rsidRDefault="0058458F" w:rsidP="00FF46E0">
      <w:pPr>
        <w:rPr>
          <w:rFonts w:cs="Aharoni"/>
          <w:sz w:val="24"/>
          <w:szCs w:val="24"/>
        </w:rPr>
      </w:pPr>
      <w:r w:rsidRPr="00FF46E0">
        <w:rPr>
          <w:rFonts w:cs="Aharoni"/>
          <w:sz w:val="24"/>
          <w:szCs w:val="24"/>
        </w:rPr>
        <w:t xml:space="preserve">*- </w:t>
      </w:r>
      <w:r w:rsidR="00EC1B28" w:rsidRPr="00FF46E0">
        <w:rPr>
          <w:rFonts w:cs="Aharoni"/>
          <w:sz w:val="24"/>
          <w:szCs w:val="24"/>
        </w:rPr>
        <w:t>участникам Великой Отечественной войны – до 35 календарных дней в году;</w:t>
      </w:r>
    </w:p>
    <w:p w:rsidR="00EC1B28" w:rsidRPr="00FF46E0" w:rsidRDefault="0058458F" w:rsidP="00FF46E0">
      <w:pPr>
        <w:rPr>
          <w:rFonts w:cs="Aharoni"/>
          <w:sz w:val="24"/>
          <w:szCs w:val="24"/>
        </w:rPr>
      </w:pPr>
      <w:r w:rsidRPr="00FF46E0">
        <w:rPr>
          <w:rFonts w:cs="Aharoni"/>
          <w:sz w:val="24"/>
          <w:szCs w:val="24"/>
        </w:rPr>
        <w:t xml:space="preserve">*- </w:t>
      </w:r>
      <w:r w:rsidR="00EC1B28" w:rsidRPr="00FF46E0">
        <w:rPr>
          <w:rFonts w:cs="Aharoni"/>
          <w:sz w:val="24"/>
          <w:szCs w:val="24"/>
        </w:rPr>
        <w:t>работающим пенсионерам по старости (по возрасту) – до 14 календарных дней в году;</w:t>
      </w:r>
    </w:p>
    <w:p w:rsidR="00EC1B28" w:rsidRPr="00FF46E0" w:rsidRDefault="0058458F" w:rsidP="00FF46E0">
      <w:pPr>
        <w:rPr>
          <w:rFonts w:cs="Aharoni"/>
          <w:sz w:val="24"/>
          <w:szCs w:val="24"/>
        </w:rPr>
      </w:pPr>
      <w:proofErr w:type="gramStart"/>
      <w:r w:rsidRPr="00FF46E0">
        <w:rPr>
          <w:rFonts w:cs="Aharoni"/>
          <w:sz w:val="24"/>
          <w:szCs w:val="24"/>
        </w:rPr>
        <w:t xml:space="preserve">*- </w:t>
      </w:r>
      <w:r w:rsidR="00EC1B28" w:rsidRPr="00FF46E0">
        <w:rPr>
          <w:rFonts w:cs="Aharoni"/>
          <w:sz w:val="24"/>
          <w:szCs w:val="24"/>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 до 14 календарных дней в году;</w:t>
      </w:r>
      <w:proofErr w:type="gramEnd"/>
    </w:p>
    <w:p w:rsidR="00EC1B28" w:rsidRPr="00FF46E0" w:rsidRDefault="0058458F" w:rsidP="00FF46E0">
      <w:pPr>
        <w:rPr>
          <w:rFonts w:cs="Aharoni"/>
          <w:sz w:val="24"/>
          <w:szCs w:val="24"/>
        </w:rPr>
      </w:pPr>
      <w:r w:rsidRPr="00FF46E0">
        <w:rPr>
          <w:rFonts w:cs="Aharoni"/>
          <w:sz w:val="24"/>
          <w:szCs w:val="24"/>
        </w:rPr>
        <w:t xml:space="preserve">*- </w:t>
      </w:r>
      <w:r w:rsidR="00EC1B28" w:rsidRPr="00FF46E0">
        <w:rPr>
          <w:rFonts w:cs="Aharoni"/>
          <w:sz w:val="24"/>
          <w:szCs w:val="24"/>
        </w:rPr>
        <w:t>работающим инвалидам – до 60 календарных дней в году;</w:t>
      </w:r>
    </w:p>
    <w:p w:rsidR="00EC1B28" w:rsidRPr="00FF46E0" w:rsidRDefault="0058458F" w:rsidP="00FF46E0">
      <w:pPr>
        <w:rPr>
          <w:rFonts w:cs="Aharoni"/>
          <w:sz w:val="24"/>
          <w:szCs w:val="24"/>
        </w:rPr>
      </w:pPr>
      <w:r w:rsidRPr="00FF46E0">
        <w:rPr>
          <w:rFonts w:cs="Aharoni"/>
          <w:sz w:val="24"/>
          <w:szCs w:val="24"/>
        </w:rPr>
        <w:t xml:space="preserve">*- </w:t>
      </w:r>
      <w:r w:rsidR="00EC1B28" w:rsidRPr="00FF46E0">
        <w:rPr>
          <w:rFonts w:cs="Aharoni"/>
          <w:sz w:val="24"/>
          <w:szCs w:val="24"/>
        </w:rPr>
        <w:t xml:space="preserve">в связи с переездом на новое место жительства – 3 </w:t>
      </w:r>
      <w:proofErr w:type="gramStart"/>
      <w:r w:rsidR="00EC1B28" w:rsidRPr="00FF46E0">
        <w:rPr>
          <w:rFonts w:cs="Aharoni"/>
          <w:sz w:val="24"/>
          <w:szCs w:val="24"/>
        </w:rPr>
        <w:t>календарных</w:t>
      </w:r>
      <w:proofErr w:type="gramEnd"/>
      <w:r w:rsidR="00EC1B28" w:rsidRPr="00FF46E0">
        <w:rPr>
          <w:rFonts w:cs="Aharoni"/>
          <w:sz w:val="24"/>
          <w:szCs w:val="24"/>
        </w:rPr>
        <w:t xml:space="preserve"> дня;</w:t>
      </w:r>
    </w:p>
    <w:p w:rsidR="00EC1B28" w:rsidRPr="00FF46E0" w:rsidRDefault="0058458F" w:rsidP="00FF46E0">
      <w:pPr>
        <w:rPr>
          <w:rFonts w:cs="Aharoni"/>
          <w:sz w:val="24"/>
          <w:szCs w:val="24"/>
        </w:rPr>
      </w:pPr>
      <w:r w:rsidRPr="00FF46E0">
        <w:rPr>
          <w:rFonts w:cs="Aharoni"/>
          <w:sz w:val="24"/>
          <w:szCs w:val="24"/>
        </w:rPr>
        <w:t xml:space="preserve">*- </w:t>
      </w:r>
      <w:r w:rsidR="00EC1B28" w:rsidRPr="00FF46E0">
        <w:rPr>
          <w:rFonts w:cs="Aharoni"/>
          <w:sz w:val="24"/>
          <w:szCs w:val="24"/>
        </w:rPr>
        <w:t>для проводов детей на военную службу – 3 календарных дня;</w:t>
      </w:r>
    </w:p>
    <w:p w:rsidR="00EC1B28" w:rsidRPr="00FF46E0" w:rsidRDefault="0058458F" w:rsidP="00FF46E0">
      <w:pPr>
        <w:rPr>
          <w:rFonts w:cs="Aharoni"/>
          <w:sz w:val="24"/>
          <w:szCs w:val="24"/>
        </w:rPr>
      </w:pPr>
      <w:r w:rsidRPr="00FF46E0">
        <w:rPr>
          <w:rFonts w:cs="Aharoni"/>
          <w:sz w:val="24"/>
          <w:szCs w:val="24"/>
        </w:rPr>
        <w:lastRenderedPageBreak/>
        <w:t xml:space="preserve">*- </w:t>
      </w:r>
      <w:r w:rsidR="00EC1B28" w:rsidRPr="00FF46E0">
        <w:rPr>
          <w:rFonts w:cs="Aharoni"/>
          <w:sz w:val="24"/>
          <w:szCs w:val="24"/>
        </w:rPr>
        <w:t>тяжелого заболевания близкого родственника – до 10 календарных дней в году;</w:t>
      </w:r>
    </w:p>
    <w:p w:rsidR="00EC1B28" w:rsidRPr="00FF46E0" w:rsidRDefault="00EC1B28" w:rsidP="00FF46E0">
      <w:pPr>
        <w:rPr>
          <w:rFonts w:cs="Aharoni"/>
          <w:sz w:val="24"/>
          <w:szCs w:val="24"/>
        </w:rPr>
      </w:pPr>
      <w:r w:rsidRPr="00FF46E0">
        <w:rPr>
          <w:rFonts w:cs="Aharoni"/>
          <w:sz w:val="24"/>
          <w:szCs w:val="24"/>
        </w:rPr>
        <w:t xml:space="preserve">           3.29. </w:t>
      </w:r>
      <w:proofErr w:type="gramStart"/>
      <w:r w:rsidRPr="00FF46E0">
        <w:rPr>
          <w:rFonts w:cs="Aharoni"/>
          <w:sz w:val="24"/>
          <w:szCs w:val="24"/>
        </w:rPr>
        <w:t>Работнику, имеющему двух и более детей в возрасте до четырнадцати лет, работнику, имеющему ребёнка-инвалида в возрасте до восемнадцати лет, одинокой матери, воспитывающей ребёнка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roofErr w:type="gramEnd"/>
      <w:r w:rsidRPr="00FF46E0">
        <w:rPr>
          <w:rFonts w:cs="Aharoni"/>
          <w:sz w:val="24"/>
          <w:szCs w:val="24"/>
        </w:rPr>
        <w:t xml:space="preserve">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(статья 263 ТК РФ).</w:t>
      </w:r>
    </w:p>
    <w:p w:rsidR="00EC1B28" w:rsidRPr="00FF46E0" w:rsidRDefault="00EC1B28" w:rsidP="00FF46E0">
      <w:pPr>
        <w:rPr>
          <w:rFonts w:cs="Aharoni"/>
          <w:sz w:val="24"/>
          <w:szCs w:val="24"/>
        </w:rPr>
      </w:pPr>
      <w:r w:rsidRPr="00FF46E0">
        <w:rPr>
          <w:rFonts w:cs="Aharoni"/>
          <w:sz w:val="24"/>
          <w:szCs w:val="24"/>
        </w:rPr>
        <w:t>3.30.</w:t>
      </w:r>
      <w:r w:rsidRPr="00FF46E0">
        <w:rPr>
          <w:rFonts w:cs="Aharoni"/>
          <w:sz w:val="24"/>
          <w:szCs w:val="24"/>
        </w:rPr>
        <w:tab/>
      </w:r>
      <w:proofErr w:type="gramStart"/>
      <w:r w:rsidRPr="00FF46E0">
        <w:rPr>
          <w:rFonts w:cs="Aharoni"/>
          <w:sz w:val="24"/>
          <w:szCs w:val="24"/>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EC1B28" w:rsidRPr="00FF46E0" w:rsidRDefault="00EC1B28" w:rsidP="00FF46E0">
      <w:pPr>
        <w:rPr>
          <w:rFonts w:cs="Aharoni"/>
          <w:sz w:val="24"/>
          <w:szCs w:val="24"/>
        </w:rPr>
      </w:pPr>
      <w:r w:rsidRPr="00FF46E0">
        <w:rPr>
          <w:rFonts w:cs="Aharoni"/>
          <w:sz w:val="24"/>
          <w:szCs w:val="24"/>
        </w:rPr>
        <w:t>3.31.</w:t>
      </w:r>
      <w:r w:rsidRPr="00FF46E0">
        <w:rPr>
          <w:rFonts w:cs="Aharoni"/>
          <w:sz w:val="24"/>
          <w:szCs w:val="24"/>
        </w:rPr>
        <w:tab/>
        <w:t>Выборный орган первичной профсоюзной организации обязуется:</w:t>
      </w:r>
    </w:p>
    <w:p w:rsidR="00EC1B28" w:rsidRPr="00FF46E0" w:rsidRDefault="00EC1B28" w:rsidP="00FF46E0">
      <w:pPr>
        <w:rPr>
          <w:rFonts w:cs="Aharoni"/>
          <w:sz w:val="24"/>
          <w:szCs w:val="24"/>
        </w:rPr>
      </w:pPr>
      <w:r w:rsidRPr="00FF46E0">
        <w:rPr>
          <w:rFonts w:cs="Aharoni"/>
          <w:sz w:val="24"/>
          <w:szCs w:val="24"/>
        </w:rPr>
        <w:t>3.31.1. Осуществлять контроль</w:t>
      </w:r>
      <w:r w:rsidR="00845AC6" w:rsidRPr="00FF46E0">
        <w:rPr>
          <w:rFonts w:cs="Aharoni"/>
          <w:sz w:val="24"/>
          <w:szCs w:val="24"/>
        </w:rPr>
        <w:t>,</w:t>
      </w:r>
      <w:r w:rsidRPr="00FF46E0">
        <w:rPr>
          <w:rFonts w:cs="Aharoni"/>
          <w:sz w:val="24"/>
          <w:szCs w:val="24"/>
        </w:rPr>
        <w:t xml:space="preserve">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EC1B28" w:rsidRPr="00FF46E0" w:rsidRDefault="00EC1B28" w:rsidP="00FF46E0">
      <w:pPr>
        <w:rPr>
          <w:rFonts w:cs="Aharoni"/>
          <w:sz w:val="24"/>
          <w:szCs w:val="24"/>
        </w:rPr>
      </w:pPr>
      <w:r w:rsidRPr="00FF46E0">
        <w:rPr>
          <w:rFonts w:cs="Aharoni"/>
          <w:sz w:val="24"/>
          <w:szCs w:val="24"/>
        </w:rPr>
        <w:t>3.31.2. Предоставлять работодателю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EC1B28" w:rsidRPr="00FF46E0" w:rsidRDefault="00EC1B28" w:rsidP="00FF46E0">
      <w:pPr>
        <w:rPr>
          <w:rFonts w:cs="Aharoni"/>
          <w:sz w:val="24"/>
          <w:szCs w:val="24"/>
        </w:rPr>
      </w:pPr>
      <w:r w:rsidRPr="00FF46E0">
        <w:rPr>
          <w:rFonts w:cs="Aharoni"/>
          <w:sz w:val="24"/>
          <w:szCs w:val="24"/>
        </w:rPr>
        <w:t>3.31.3. Вносить работодателю представления об устранении выявленных нарушений.</w:t>
      </w:r>
    </w:p>
    <w:p w:rsidR="00EC1B28" w:rsidRPr="00FF46E0" w:rsidRDefault="00EC1B28" w:rsidP="00FF46E0">
      <w:pPr>
        <w:rPr>
          <w:rFonts w:cs="Aharoni"/>
          <w:sz w:val="24"/>
          <w:szCs w:val="24"/>
        </w:rPr>
      </w:pPr>
      <w:r w:rsidRPr="00FF46E0">
        <w:rPr>
          <w:rFonts w:cs="Aharoni"/>
          <w:sz w:val="24"/>
          <w:szCs w:val="24"/>
        </w:rPr>
        <w:t xml:space="preserve">3.31.4. Вносить работодателю </w:t>
      </w:r>
      <w:r w:rsidRPr="00FF46E0">
        <w:rPr>
          <w:rFonts w:cs="Aharoni"/>
          <w:iCs/>
          <w:sz w:val="24"/>
          <w:szCs w:val="24"/>
        </w:rPr>
        <w:t>предоставление о дополнительных 3 дней к ежегодному отпуску (за неиспользование больничного листа) членов профсоюза</w:t>
      </w:r>
      <w:r w:rsidRPr="00FF46E0">
        <w:rPr>
          <w:rFonts w:cs="Aharoni"/>
          <w:sz w:val="24"/>
          <w:szCs w:val="24"/>
        </w:rPr>
        <w:t>.</w:t>
      </w:r>
    </w:p>
    <w:p w:rsidR="00EC1B28" w:rsidRPr="00FF46E0" w:rsidRDefault="00EC1B28" w:rsidP="00FF46E0">
      <w:pPr>
        <w:rPr>
          <w:rFonts w:cs="Aharoni"/>
          <w:b/>
          <w:bCs/>
          <w:caps/>
          <w:sz w:val="24"/>
          <w:szCs w:val="24"/>
        </w:rPr>
      </w:pPr>
    </w:p>
    <w:p w:rsidR="00EC1B28" w:rsidRPr="00FF46E0" w:rsidRDefault="007851FA" w:rsidP="00FF46E0">
      <w:pPr>
        <w:rPr>
          <w:rFonts w:cs="Aharoni"/>
          <w:b/>
          <w:bCs/>
          <w:caps/>
          <w:sz w:val="24"/>
          <w:szCs w:val="24"/>
        </w:rPr>
      </w:pPr>
      <w:r>
        <w:rPr>
          <w:rFonts w:cs="Aharoni"/>
          <w:b/>
          <w:bCs/>
          <w:caps/>
          <w:sz w:val="24"/>
          <w:szCs w:val="24"/>
        </w:rPr>
        <w:t xml:space="preserve">                            </w:t>
      </w:r>
      <w:r w:rsidR="00EC1B28" w:rsidRPr="00FF46E0">
        <w:rPr>
          <w:rFonts w:cs="Aharoni"/>
          <w:b/>
          <w:bCs/>
          <w:caps/>
          <w:sz w:val="24"/>
          <w:szCs w:val="24"/>
          <w:lang w:val="en-US"/>
        </w:rPr>
        <w:t>IV</w:t>
      </w:r>
      <w:r w:rsidR="00EC1B28" w:rsidRPr="00FF46E0">
        <w:rPr>
          <w:rFonts w:cs="Aharoni"/>
          <w:b/>
          <w:bCs/>
          <w:caps/>
          <w:sz w:val="24"/>
          <w:szCs w:val="24"/>
        </w:rPr>
        <w:t>. Оплата и нормирование труда</w:t>
      </w:r>
    </w:p>
    <w:p w:rsidR="00EC1B28" w:rsidRPr="00FF46E0" w:rsidRDefault="00EC1B28" w:rsidP="00FF46E0">
      <w:pPr>
        <w:rPr>
          <w:rFonts w:cs="Aharoni"/>
          <w:sz w:val="24"/>
          <w:szCs w:val="24"/>
        </w:rPr>
      </w:pPr>
    </w:p>
    <w:p w:rsidR="00EC1B28" w:rsidRPr="00FF46E0" w:rsidRDefault="00EC1B28" w:rsidP="00FF46E0">
      <w:pPr>
        <w:rPr>
          <w:rFonts w:eastAsia="MS Mincho" w:cs="Aharoni"/>
          <w:b/>
          <w:bCs/>
          <w:sz w:val="24"/>
          <w:szCs w:val="24"/>
        </w:rPr>
      </w:pPr>
      <w:r w:rsidRPr="00FF46E0">
        <w:rPr>
          <w:rFonts w:eastAsia="MS Mincho" w:cs="Aharoni"/>
          <w:b/>
          <w:bCs/>
          <w:sz w:val="24"/>
          <w:szCs w:val="24"/>
        </w:rPr>
        <w:t>Стороны исходят  из того, что:</w:t>
      </w:r>
    </w:p>
    <w:p w:rsidR="00EC1B28" w:rsidRPr="00FF46E0" w:rsidRDefault="00EC1B28" w:rsidP="00FF46E0">
      <w:pPr>
        <w:rPr>
          <w:rFonts w:cs="Aharoni"/>
          <w:sz w:val="24"/>
          <w:szCs w:val="24"/>
        </w:rPr>
      </w:pPr>
      <w:r w:rsidRPr="00FF46E0">
        <w:rPr>
          <w:rFonts w:eastAsia="MS Mincho" w:cs="Aharoni"/>
          <w:b/>
          <w:bCs/>
          <w:sz w:val="24"/>
          <w:szCs w:val="24"/>
        </w:rPr>
        <w:tab/>
      </w:r>
      <w:r w:rsidRPr="00FF46E0">
        <w:rPr>
          <w:rFonts w:eastAsia="MS Mincho" w:cs="Aharoni"/>
          <w:sz w:val="24"/>
          <w:szCs w:val="24"/>
        </w:rPr>
        <w:t xml:space="preserve">4.1.  </w:t>
      </w:r>
      <w:proofErr w:type="gramStart"/>
      <w:r w:rsidRPr="00FF46E0">
        <w:rPr>
          <w:rFonts w:cs="Aharoni"/>
          <w:sz w:val="24"/>
          <w:szCs w:val="24"/>
        </w:rPr>
        <w:t xml:space="preserve">Система оплаты труда работников учреждения, включая размеры окладов, доплат, надбавок компенсационного характера, в том числе за работу в условиях, отклоняющихся от нормальных, систем доплат и надбавок стимулирующего характера и системы </w:t>
      </w:r>
      <w:r w:rsidRPr="00950C77">
        <w:rPr>
          <w:rFonts w:cs="Aharoni"/>
          <w:color w:val="FF0000"/>
          <w:sz w:val="24"/>
          <w:szCs w:val="24"/>
        </w:rPr>
        <w:t>премирования,</w:t>
      </w:r>
      <w:r w:rsidRPr="00FF46E0">
        <w:rPr>
          <w:rFonts w:cs="Aharoni"/>
          <w:sz w:val="24"/>
          <w:szCs w:val="24"/>
        </w:rPr>
        <w:t xml:space="preserve"> устанавливается настоящим коллективным договором, локальными нормативными актами в соответствии с законодательством Российской Федерации и Республики Дагестан, правовыми актами муниципального образования и с учетом рекомендаций по разработке систем оплаты труда.</w:t>
      </w:r>
      <w:proofErr w:type="gramEnd"/>
    </w:p>
    <w:p w:rsidR="00EC1B28" w:rsidRPr="00FF46E0" w:rsidRDefault="00EC1B28" w:rsidP="00FF46E0">
      <w:pPr>
        <w:rPr>
          <w:rFonts w:cs="Aharoni"/>
          <w:sz w:val="24"/>
          <w:szCs w:val="24"/>
        </w:rPr>
      </w:pPr>
      <w:r w:rsidRPr="00FF46E0">
        <w:rPr>
          <w:rFonts w:cs="Aharoni"/>
          <w:sz w:val="24"/>
          <w:szCs w:val="24"/>
        </w:rPr>
        <w:t>Заработная плата работников учреждения не может быть ниже установленных Правительством РФ базовых окладов (базовых должностных окладов), базовых ставок заработной платы соответствующих профессиональных квалификационных групп.</w:t>
      </w:r>
    </w:p>
    <w:p w:rsidR="00EC1B28" w:rsidRPr="00FF46E0" w:rsidRDefault="00EC1B28" w:rsidP="00FF46E0">
      <w:pPr>
        <w:rPr>
          <w:rFonts w:cs="Aharoni"/>
          <w:sz w:val="24"/>
          <w:szCs w:val="24"/>
        </w:rPr>
      </w:pPr>
      <w:r w:rsidRPr="00FF46E0">
        <w:rPr>
          <w:rFonts w:cs="Aharoni"/>
          <w:sz w:val="24"/>
          <w:szCs w:val="24"/>
        </w:rPr>
        <w:t>Заработная плата работнику устанавливается трудовым договором в соответствии с действующей в школе системой оплаты труда (ст. 135 ТК РФ).</w:t>
      </w:r>
    </w:p>
    <w:p w:rsidR="00EC1B28" w:rsidRPr="00FA1D2F" w:rsidRDefault="00EC1B28" w:rsidP="00FF46E0">
      <w:pPr>
        <w:rPr>
          <w:rFonts w:cs="Aharoni"/>
          <w:color w:val="FF0000"/>
          <w:spacing w:val="2"/>
          <w:sz w:val="24"/>
          <w:szCs w:val="24"/>
        </w:rPr>
      </w:pPr>
      <w:r w:rsidRPr="00FF46E0">
        <w:rPr>
          <w:rFonts w:cs="Aharoni"/>
          <w:b/>
          <w:bCs/>
          <w:sz w:val="24"/>
          <w:szCs w:val="24"/>
        </w:rPr>
        <w:t xml:space="preserve">       </w:t>
      </w:r>
      <w:r w:rsidRPr="00FF46E0">
        <w:rPr>
          <w:rFonts w:cs="Aharoni"/>
          <w:sz w:val="24"/>
          <w:szCs w:val="24"/>
        </w:rPr>
        <w:t xml:space="preserve">Заработная плата выплачивается работникам за текущий месяц не реже </w:t>
      </w:r>
      <w:r w:rsidRPr="004B6254">
        <w:rPr>
          <w:rFonts w:cs="Aharoni"/>
          <w:color w:val="FF0000"/>
          <w:sz w:val="24"/>
          <w:szCs w:val="24"/>
        </w:rPr>
        <w:t xml:space="preserve">2 раз в месяц </w:t>
      </w:r>
      <w:r w:rsidRPr="00FF46E0">
        <w:rPr>
          <w:rFonts w:cs="Aharoni"/>
          <w:sz w:val="24"/>
          <w:szCs w:val="24"/>
        </w:rPr>
        <w:t xml:space="preserve">по безналичному расчету. Днями выплаты заработной платы являются  </w:t>
      </w:r>
      <w:r w:rsidRPr="004B6254">
        <w:rPr>
          <w:rFonts w:cs="Aharoni"/>
          <w:color w:val="FF0000"/>
          <w:sz w:val="24"/>
          <w:szCs w:val="24"/>
        </w:rPr>
        <w:t xml:space="preserve">15 и 30 числа </w:t>
      </w:r>
      <w:r w:rsidRPr="00FF46E0">
        <w:rPr>
          <w:rFonts w:cs="Aharoni"/>
          <w:sz w:val="24"/>
          <w:szCs w:val="24"/>
        </w:rPr>
        <w:t>каждого месяца.</w:t>
      </w:r>
      <w:r w:rsidRPr="00FF46E0">
        <w:rPr>
          <w:rFonts w:cs="Aharoni"/>
          <w:color w:val="000000"/>
          <w:spacing w:val="2"/>
          <w:sz w:val="24"/>
          <w:szCs w:val="24"/>
        </w:rPr>
        <w:t xml:space="preserve"> При совпадении дня выплаты с выходным и нерабочим праздничным днем выплата заработной платы производится накануне этого дня.</w:t>
      </w:r>
      <w:r w:rsidR="00FA1D2F" w:rsidRPr="00FA1D2F">
        <w:rPr>
          <w:rFonts w:ascii="Times New Roman" w:hAnsi="Times New Roman" w:cs="Times New Roman"/>
          <w:sz w:val="28"/>
          <w:szCs w:val="28"/>
          <w:lang w:eastAsia="ru-RU"/>
        </w:rPr>
        <w:t xml:space="preserve"> </w:t>
      </w:r>
      <w:r w:rsidR="00FA1D2F" w:rsidRPr="00FA1D2F">
        <w:rPr>
          <w:rFonts w:ascii="Times New Roman" w:hAnsi="Times New Roman" w:cs="Times New Roman"/>
          <w:color w:val="FF0000"/>
          <w:sz w:val="28"/>
          <w:szCs w:val="28"/>
          <w:lang w:eastAsia="ru-RU"/>
        </w:rPr>
        <w:t>Согласно ст. 131 ТК РФ выплата заработной платы производится в денежной форме в валюте Российской Федерации (в рублях).</w:t>
      </w:r>
    </w:p>
    <w:p w:rsidR="00EC1B28" w:rsidRPr="00FF46E0" w:rsidRDefault="00EC1B28" w:rsidP="00FF46E0">
      <w:pPr>
        <w:rPr>
          <w:rFonts w:cs="Aharoni"/>
          <w:b/>
          <w:bCs/>
          <w:sz w:val="24"/>
          <w:szCs w:val="24"/>
        </w:rPr>
      </w:pPr>
      <w:r w:rsidRPr="00FF46E0">
        <w:rPr>
          <w:rFonts w:cs="Aharoni"/>
          <w:color w:val="000000"/>
          <w:spacing w:val="2"/>
          <w:sz w:val="24"/>
          <w:szCs w:val="24"/>
        </w:rPr>
        <w:t xml:space="preserve">         4.4. Размеры должностных окладов и условия оплаты труда специалистов, медицинского персонала, учебно-вспомогательного персонала, младшего обслуживающего персонала учреждения  устанавливаются в соответствии с трудовым законодательством, штатным расписанием и иными локальными нормативными актами школы, трудовыми договорами, заключаемыми с работниками соответствующих категорий.</w:t>
      </w:r>
      <w:r w:rsidRPr="00FF46E0">
        <w:rPr>
          <w:rFonts w:cs="Aharoni"/>
          <w:b/>
          <w:bCs/>
          <w:sz w:val="24"/>
          <w:szCs w:val="24"/>
        </w:rPr>
        <w:t xml:space="preserve"> </w:t>
      </w:r>
    </w:p>
    <w:p w:rsidR="00EC1B28" w:rsidRPr="00FF46E0" w:rsidRDefault="00EC1B28" w:rsidP="00FF46E0">
      <w:pPr>
        <w:rPr>
          <w:rFonts w:cs="Aharoni"/>
          <w:sz w:val="24"/>
          <w:szCs w:val="24"/>
        </w:rPr>
      </w:pPr>
      <w:r w:rsidRPr="00FF46E0">
        <w:rPr>
          <w:rFonts w:cs="Aharoni"/>
          <w:b/>
          <w:bCs/>
          <w:sz w:val="24"/>
          <w:szCs w:val="24"/>
        </w:rPr>
        <w:tab/>
      </w:r>
      <w:r w:rsidRPr="00FF46E0">
        <w:rPr>
          <w:rFonts w:cs="Aharoni"/>
          <w:sz w:val="24"/>
          <w:szCs w:val="24"/>
        </w:rPr>
        <w:t xml:space="preserve"> Должностной оклад педагогического работника, непосредственно осуществляющего </w:t>
      </w:r>
      <w:r w:rsidR="007851FA">
        <w:rPr>
          <w:rFonts w:cs="Aharoni"/>
          <w:sz w:val="24"/>
          <w:szCs w:val="24"/>
        </w:rPr>
        <w:t>образовательно -</w:t>
      </w:r>
      <w:r w:rsidRPr="00FF46E0">
        <w:rPr>
          <w:rFonts w:cs="Aharoni"/>
          <w:sz w:val="24"/>
          <w:szCs w:val="24"/>
        </w:rPr>
        <w:t xml:space="preserve"> </w:t>
      </w:r>
      <w:r w:rsidR="007851FA">
        <w:rPr>
          <w:rFonts w:cs="Aharoni"/>
          <w:sz w:val="24"/>
          <w:szCs w:val="24"/>
        </w:rPr>
        <w:t>воспитательный</w:t>
      </w:r>
      <w:r w:rsidR="007851FA" w:rsidRPr="00FF46E0">
        <w:rPr>
          <w:rFonts w:cs="Aharoni"/>
          <w:sz w:val="24"/>
          <w:szCs w:val="24"/>
        </w:rPr>
        <w:t xml:space="preserve"> </w:t>
      </w:r>
      <w:r w:rsidRPr="00FF46E0">
        <w:rPr>
          <w:rFonts w:cs="Aharoni"/>
          <w:sz w:val="24"/>
          <w:szCs w:val="24"/>
        </w:rPr>
        <w:t>процесс, предусматривает фиксированный размер оплаты его труда за исполнение должностных обязанностей в пределах установленной продолжительности рабочего времени.</w:t>
      </w:r>
    </w:p>
    <w:p w:rsidR="00EC1B28" w:rsidRPr="00FF46E0" w:rsidRDefault="00EC1B28" w:rsidP="00FF46E0">
      <w:pPr>
        <w:rPr>
          <w:rFonts w:cs="Aharoni"/>
          <w:sz w:val="24"/>
          <w:szCs w:val="24"/>
        </w:rPr>
      </w:pPr>
      <w:r w:rsidRPr="00FF46E0">
        <w:rPr>
          <w:rFonts w:cs="Aharoni"/>
          <w:b/>
          <w:bCs/>
          <w:sz w:val="24"/>
          <w:szCs w:val="24"/>
        </w:rPr>
        <w:lastRenderedPageBreak/>
        <w:tab/>
      </w:r>
      <w:r w:rsidRPr="00FF46E0">
        <w:rPr>
          <w:rFonts w:cs="Aharoni"/>
          <w:sz w:val="24"/>
          <w:szCs w:val="24"/>
        </w:rPr>
        <w:t xml:space="preserve">4.5. Перечень и размеры выплат компенсационного характера (в рублях или в процентном отношении к размеру должностного оклада) и стимулирующих выплат (в рублях или в процентном отношении к размеру должностного оклада) устанавливаются в соответствии с трудовым законодательством и локальными нормативными актами школы, трудовыми договорами, заключаемыми с работниками, из расчета выделенных денежных средств.  </w:t>
      </w:r>
    </w:p>
    <w:p w:rsidR="00EC1B28" w:rsidRPr="00FF46E0" w:rsidRDefault="00EC1B28" w:rsidP="00FF46E0">
      <w:pPr>
        <w:rPr>
          <w:rFonts w:cs="Aharoni"/>
          <w:sz w:val="24"/>
          <w:szCs w:val="24"/>
        </w:rPr>
      </w:pPr>
      <w:r w:rsidRPr="00FF46E0">
        <w:rPr>
          <w:rFonts w:cs="Aharoni"/>
          <w:b/>
          <w:bCs/>
          <w:sz w:val="24"/>
          <w:szCs w:val="24"/>
        </w:rPr>
        <w:tab/>
      </w:r>
      <w:r w:rsidRPr="00FF46E0">
        <w:rPr>
          <w:rFonts w:cs="Aharoni"/>
          <w:sz w:val="24"/>
          <w:szCs w:val="24"/>
        </w:rPr>
        <w:t xml:space="preserve">4.6.  В случае </w:t>
      </w:r>
      <w:proofErr w:type="gramStart"/>
      <w:r w:rsidRPr="00FF46E0">
        <w:rPr>
          <w:rFonts w:cs="Aharoni"/>
          <w:sz w:val="24"/>
          <w:szCs w:val="24"/>
        </w:rPr>
        <w:t>изменения фонда оплаты труда школы</w:t>
      </w:r>
      <w:proofErr w:type="gramEnd"/>
      <w:r w:rsidRPr="00FF46E0">
        <w:rPr>
          <w:rFonts w:cs="Aharoni"/>
          <w:sz w:val="24"/>
          <w:szCs w:val="24"/>
        </w:rPr>
        <w:t xml:space="preserve"> и (или) показателей, используемых при расчете должностных окладов работников, с ними заключаются дополнительные соглашения к трудовому договору, предусматривающие соответствующее изменение размеров должностных окладов и (или) </w:t>
      </w:r>
      <w:r w:rsidRPr="007851FA">
        <w:rPr>
          <w:rFonts w:cs="Aharoni"/>
          <w:color w:val="FF0000"/>
          <w:sz w:val="24"/>
          <w:szCs w:val="24"/>
        </w:rPr>
        <w:t xml:space="preserve">выплат </w:t>
      </w:r>
      <w:r w:rsidR="007851FA" w:rsidRPr="007851FA">
        <w:rPr>
          <w:rFonts w:cs="Aharoni"/>
          <w:color w:val="FF0000"/>
          <w:sz w:val="24"/>
          <w:szCs w:val="24"/>
        </w:rPr>
        <w:t xml:space="preserve">индексации </w:t>
      </w:r>
      <w:r w:rsidR="007851FA">
        <w:rPr>
          <w:rFonts w:cs="Aharoni"/>
          <w:sz w:val="24"/>
          <w:szCs w:val="24"/>
        </w:rPr>
        <w:t xml:space="preserve">и </w:t>
      </w:r>
      <w:r w:rsidRPr="00FF46E0">
        <w:rPr>
          <w:rFonts w:cs="Aharoni"/>
          <w:sz w:val="24"/>
          <w:szCs w:val="24"/>
        </w:rPr>
        <w:t>компенсационного характера.</w:t>
      </w:r>
    </w:p>
    <w:p w:rsidR="00EC1B28" w:rsidRPr="00FF46E0" w:rsidRDefault="00EC1B28" w:rsidP="00FF46E0">
      <w:pPr>
        <w:rPr>
          <w:rFonts w:cs="Aharoni"/>
          <w:sz w:val="24"/>
          <w:szCs w:val="24"/>
        </w:rPr>
      </w:pPr>
      <w:r w:rsidRPr="00FF46E0">
        <w:rPr>
          <w:rFonts w:cs="Aharoni"/>
          <w:sz w:val="24"/>
          <w:szCs w:val="24"/>
        </w:rPr>
        <w:tab/>
        <w:t xml:space="preserve">4.7. Система стимулирующих выплат работникам включает в себя поощрительные выплаты по результатам труда (премии и иные выплаты), </w:t>
      </w:r>
      <w:r w:rsidRPr="00FF46E0">
        <w:rPr>
          <w:rFonts w:cs="Aharoni"/>
          <w:color w:val="000000"/>
          <w:sz w:val="24"/>
          <w:szCs w:val="24"/>
        </w:rPr>
        <w:t>которые устанавливаются на  основании Положения о распределении стимулирующей части оплаты труда работников, регламентирующего периодичность, основания для начисления и размеры стимулирующих выплат (Приложение №4).</w:t>
      </w:r>
      <w:r w:rsidRPr="00FF46E0">
        <w:rPr>
          <w:rFonts w:cs="Aharoni"/>
          <w:sz w:val="24"/>
          <w:szCs w:val="24"/>
        </w:rPr>
        <w:t xml:space="preserve"> Основными критериями, влияющими на размер стимулирующих </w:t>
      </w:r>
      <w:proofErr w:type="gramStart"/>
      <w:r w:rsidRPr="00FF46E0">
        <w:rPr>
          <w:rFonts w:cs="Aharoni"/>
          <w:sz w:val="24"/>
          <w:szCs w:val="24"/>
        </w:rPr>
        <w:t>выплат</w:t>
      </w:r>
      <w:proofErr w:type="gramEnd"/>
      <w:r w:rsidRPr="00FF46E0">
        <w:rPr>
          <w:rFonts w:cs="Aharoni"/>
          <w:sz w:val="24"/>
          <w:szCs w:val="24"/>
        </w:rPr>
        <w:t xml:space="preserve"> педагогического работника, являются к</w:t>
      </w:r>
      <w:r w:rsidRPr="00FF46E0">
        <w:rPr>
          <w:rFonts w:cs="Aharoni"/>
          <w:color w:val="000000"/>
          <w:sz w:val="24"/>
          <w:szCs w:val="24"/>
        </w:rPr>
        <w:t>ритерии оценки результативности профессиональной деятельности педагогических работников.</w:t>
      </w:r>
      <w:r w:rsidRPr="00FF46E0">
        <w:rPr>
          <w:rFonts w:cs="Aharoni"/>
          <w:sz w:val="24"/>
          <w:szCs w:val="24"/>
        </w:rPr>
        <w:t xml:space="preserve"> </w:t>
      </w:r>
    </w:p>
    <w:p w:rsidR="00EC1B28" w:rsidRPr="00FF46E0" w:rsidRDefault="00EC1B28" w:rsidP="00FF46E0">
      <w:pPr>
        <w:rPr>
          <w:rFonts w:cs="Aharoni"/>
          <w:color w:val="000000"/>
          <w:sz w:val="24"/>
          <w:szCs w:val="24"/>
        </w:rPr>
      </w:pPr>
      <w:r w:rsidRPr="00FF46E0">
        <w:rPr>
          <w:rFonts w:cs="Aharoni"/>
          <w:color w:val="000000"/>
          <w:sz w:val="24"/>
          <w:szCs w:val="24"/>
        </w:rPr>
        <w:tab/>
        <w:t xml:space="preserve">Положение о распределении стимулирующей части оплаты труда работников разрабатывается  и  реализуется  администрацией  </w:t>
      </w:r>
      <w:r w:rsidR="007851FA">
        <w:rPr>
          <w:rFonts w:cs="Aharoni"/>
          <w:color w:val="000000"/>
          <w:sz w:val="24"/>
          <w:szCs w:val="24"/>
        </w:rPr>
        <w:t>образовательного  учреждения  с</w:t>
      </w:r>
      <w:r w:rsidRPr="00FF46E0">
        <w:rPr>
          <w:rFonts w:cs="Aharoni"/>
          <w:color w:val="000000"/>
          <w:sz w:val="24"/>
          <w:szCs w:val="24"/>
        </w:rPr>
        <w:t xml:space="preserve"> учетом  мнения выборного органа первичной профсоюзной организации (протокола заседания комиссии по стимулирующим выплатам). Этот документ является приложением к Положению об оплате труда работников учреждения (Приложение №3) являющегося, в свою очередь,  обязательным  приложением  к  коллективному договору. </w:t>
      </w:r>
    </w:p>
    <w:p w:rsidR="00EC1B28" w:rsidRPr="00FF46E0" w:rsidRDefault="00EC1B28" w:rsidP="00FF46E0">
      <w:pPr>
        <w:rPr>
          <w:rFonts w:cs="Aharoni"/>
          <w:color w:val="000000"/>
          <w:sz w:val="24"/>
          <w:szCs w:val="24"/>
        </w:rPr>
      </w:pPr>
      <w:r w:rsidRPr="00FF46E0">
        <w:rPr>
          <w:rFonts w:cs="Aharoni"/>
          <w:color w:val="000000"/>
          <w:sz w:val="24"/>
          <w:szCs w:val="24"/>
        </w:rPr>
        <w:tab/>
        <w:t>4.8. Система стимулирующих выплат работникам обеспечивает выплаты стимулирующего характера административно-управленческому персоналу, педагогическим работникам, непосредственно осуществляющих образовательный процесс, медицинскому персоналу,  младшему обслуживающему персоналу школы и др.</w:t>
      </w:r>
    </w:p>
    <w:p w:rsidR="00EC1B28" w:rsidRPr="00FF46E0" w:rsidRDefault="00EC1B28" w:rsidP="00FF46E0">
      <w:pPr>
        <w:rPr>
          <w:rFonts w:cs="Aharoni"/>
          <w:sz w:val="24"/>
          <w:szCs w:val="24"/>
        </w:rPr>
      </w:pPr>
      <w:r w:rsidRPr="00FF46E0">
        <w:rPr>
          <w:rFonts w:cs="Aharoni"/>
          <w:b/>
          <w:sz w:val="24"/>
          <w:szCs w:val="24"/>
        </w:rPr>
        <w:tab/>
      </w:r>
      <w:r w:rsidRPr="00FF46E0">
        <w:rPr>
          <w:rFonts w:cs="Aharoni"/>
          <w:sz w:val="24"/>
          <w:szCs w:val="24"/>
        </w:rPr>
        <w:t xml:space="preserve">4.9. Оплата труда работников, занятых на тяжелых работах, работах с вредными, опасными и иными особыми условиями труда, производится по результатам специальной оценки условий труда </w:t>
      </w:r>
      <w:r w:rsidRPr="00FF46E0">
        <w:rPr>
          <w:rFonts w:cs="Aharoni"/>
          <w:i/>
          <w:sz w:val="24"/>
          <w:szCs w:val="24"/>
        </w:rPr>
        <w:t xml:space="preserve">  </w:t>
      </w:r>
      <w:r w:rsidRPr="00FF46E0">
        <w:rPr>
          <w:rFonts w:cs="Aharoni"/>
          <w:sz w:val="24"/>
          <w:szCs w:val="24"/>
        </w:rPr>
        <w:t>в повышенном размере по сравнению с тарифными ставками (окладами), установленными для различных видов работ с нормальными условиями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  В этих целях работникам могут быть осуществлены следующие выплаты компенсационного характера:</w:t>
      </w:r>
    </w:p>
    <w:p w:rsidR="007851FA" w:rsidRDefault="007851FA" w:rsidP="00FF46E0">
      <w:pPr>
        <w:rPr>
          <w:rFonts w:cs="Aharoni"/>
          <w:sz w:val="24"/>
          <w:szCs w:val="24"/>
        </w:rPr>
      </w:pPr>
    </w:p>
    <w:p w:rsidR="00EC1B28" w:rsidRPr="00FF46E0" w:rsidRDefault="00845AC6" w:rsidP="00FF46E0">
      <w:pPr>
        <w:rPr>
          <w:rFonts w:cs="Aharoni"/>
          <w:sz w:val="24"/>
          <w:szCs w:val="24"/>
        </w:rPr>
      </w:pPr>
      <w:proofErr w:type="gramStart"/>
      <w:r w:rsidRPr="00FF46E0">
        <w:rPr>
          <w:rFonts w:cs="Aharoni"/>
          <w:sz w:val="24"/>
          <w:szCs w:val="24"/>
        </w:rPr>
        <w:t xml:space="preserve">*- </w:t>
      </w:r>
      <w:r w:rsidR="00EC1B28" w:rsidRPr="00FF46E0">
        <w:rPr>
          <w:rFonts w:cs="Aharoni"/>
          <w:sz w:val="24"/>
          <w:szCs w:val="24"/>
        </w:rPr>
        <w:t>выплаты работникам, занятым на тяжелых работах, работах с вредными и/ или опасными и иными особыми условиями труда (производится с учетом результатов аттестации рабочих мест.</w:t>
      </w:r>
      <w:proofErr w:type="gramEnd"/>
      <w:r w:rsidR="00EC1B28" w:rsidRPr="00FF46E0">
        <w:rPr>
          <w:rFonts w:cs="Aharoni"/>
          <w:sz w:val="24"/>
          <w:szCs w:val="24"/>
        </w:rPr>
        <w:t xml:space="preserve"> </w:t>
      </w:r>
      <w:proofErr w:type="gramStart"/>
      <w:r w:rsidR="00EC1B28" w:rsidRPr="00FF46E0">
        <w:rPr>
          <w:rFonts w:cs="Aharoni"/>
          <w:sz w:val="24"/>
          <w:szCs w:val="24"/>
        </w:rPr>
        <w:t>До проведения в установленном порядке аттестации рабочих мест работнику, выполняющему данную работу, работодатель осуществляет повышенную оплату труда);</w:t>
      </w:r>
      <w:proofErr w:type="gramEnd"/>
    </w:p>
    <w:p w:rsidR="00EC1B28" w:rsidRPr="00FF46E0" w:rsidRDefault="00845AC6" w:rsidP="00FF46E0">
      <w:pPr>
        <w:rPr>
          <w:rFonts w:cs="Aharoni"/>
          <w:sz w:val="24"/>
          <w:szCs w:val="24"/>
        </w:rPr>
      </w:pPr>
      <w:r w:rsidRPr="00FF46E0">
        <w:rPr>
          <w:rFonts w:cs="Aharoni"/>
          <w:sz w:val="24"/>
          <w:szCs w:val="24"/>
        </w:rPr>
        <w:t xml:space="preserve">*- </w:t>
      </w:r>
      <w:r w:rsidR="00EC1B28" w:rsidRPr="00FF46E0">
        <w:rPr>
          <w:rFonts w:cs="Aharoni"/>
          <w:sz w:val="24"/>
          <w:szCs w:val="24"/>
        </w:rPr>
        <w:t>доплата за совмещение профессий (должностей);</w:t>
      </w:r>
    </w:p>
    <w:p w:rsidR="00EC1B28" w:rsidRPr="00FF46E0" w:rsidRDefault="00845AC6" w:rsidP="00FF46E0">
      <w:pPr>
        <w:rPr>
          <w:rFonts w:cs="Aharoni"/>
          <w:sz w:val="24"/>
          <w:szCs w:val="24"/>
        </w:rPr>
      </w:pPr>
      <w:r w:rsidRPr="00FF46E0">
        <w:rPr>
          <w:rFonts w:cs="Aharoni"/>
          <w:sz w:val="24"/>
          <w:szCs w:val="24"/>
        </w:rPr>
        <w:t xml:space="preserve">*- </w:t>
      </w:r>
      <w:r w:rsidR="00EC1B28" w:rsidRPr="00FF46E0">
        <w:rPr>
          <w:rFonts w:cs="Aharoni"/>
          <w:sz w:val="24"/>
          <w:szCs w:val="24"/>
        </w:rPr>
        <w:t>доплата за расширение зон обслуживания;</w:t>
      </w:r>
    </w:p>
    <w:p w:rsidR="00EC1B28" w:rsidRPr="00FF46E0" w:rsidRDefault="00845AC6" w:rsidP="00FF46E0">
      <w:pPr>
        <w:rPr>
          <w:rFonts w:cs="Aharoni"/>
          <w:sz w:val="24"/>
          <w:szCs w:val="24"/>
        </w:rPr>
      </w:pPr>
      <w:r w:rsidRPr="00FF46E0">
        <w:rPr>
          <w:rFonts w:cs="Aharoni"/>
          <w:sz w:val="24"/>
          <w:szCs w:val="24"/>
        </w:rPr>
        <w:t xml:space="preserve">*- </w:t>
      </w:r>
      <w:r w:rsidR="00EC1B28" w:rsidRPr="00FF46E0">
        <w:rPr>
          <w:rFonts w:cs="Aharoni"/>
          <w:sz w:val="24"/>
          <w:szCs w:val="24"/>
        </w:rPr>
        <w:t xml:space="preserve">доплата за увеличение объема работы или исполнение обязанностей временно </w:t>
      </w:r>
      <w:proofErr w:type="spellStart"/>
      <w:proofErr w:type="gramStart"/>
      <w:r w:rsidR="00EC1B28" w:rsidRPr="00FF46E0">
        <w:rPr>
          <w:rFonts w:cs="Aharoni"/>
          <w:sz w:val="24"/>
          <w:szCs w:val="24"/>
        </w:rPr>
        <w:t>отсут</w:t>
      </w:r>
      <w:r w:rsidR="007851FA">
        <w:rPr>
          <w:rFonts w:cs="Aharoni"/>
          <w:sz w:val="24"/>
          <w:szCs w:val="24"/>
        </w:rPr>
        <w:t>-</w:t>
      </w:r>
      <w:r w:rsidR="00EC1B28" w:rsidRPr="00FF46E0">
        <w:rPr>
          <w:rFonts w:cs="Aharoni"/>
          <w:sz w:val="24"/>
          <w:szCs w:val="24"/>
        </w:rPr>
        <w:t>ствующего</w:t>
      </w:r>
      <w:proofErr w:type="spellEnd"/>
      <w:proofErr w:type="gramEnd"/>
      <w:r w:rsidR="00EC1B28" w:rsidRPr="00FF46E0">
        <w:rPr>
          <w:rFonts w:cs="Aharoni"/>
          <w:sz w:val="24"/>
          <w:szCs w:val="24"/>
        </w:rPr>
        <w:t xml:space="preserve"> работника без освобождения от работы, определенной трудовым договором;</w:t>
      </w:r>
    </w:p>
    <w:p w:rsidR="00EC1B28" w:rsidRPr="00FF46E0" w:rsidRDefault="00845AC6" w:rsidP="00FF46E0">
      <w:pPr>
        <w:rPr>
          <w:rFonts w:cs="Aharoni"/>
          <w:sz w:val="24"/>
          <w:szCs w:val="24"/>
        </w:rPr>
      </w:pPr>
      <w:r w:rsidRPr="00FF46E0">
        <w:rPr>
          <w:rFonts w:cs="Aharoni"/>
          <w:sz w:val="24"/>
          <w:szCs w:val="24"/>
        </w:rPr>
        <w:t xml:space="preserve">*- </w:t>
      </w:r>
      <w:r w:rsidR="00EC1B28" w:rsidRPr="00FF46E0">
        <w:rPr>
          <w:rFonts w:cs="Aharoni"/>
          <w:sz w:val="24"/>
          <w:szCs w:val="24"/>
        </w:rPr>
        <w:t>доплата за работу в ночное время;</w:t>
      </w:r>
    </w:p>
    <w:p w:rsidR="00EC1B28" w:rsidRPr="00FF46E0" w:rsidRDefault="00845AC6" w:rsidP="00FF46E0">
      <w:pPr>
        <w:rPr>
          <w:rFonts w:cs="Aharoni"/>
          <w:sz w:val="24"/>
          <w:szCs w:val="24"/>
        </w:rPr>
      </w:pPr>
      <w:r w:rsidRPr="00FF46E0">
        <w:rPr>
          <w:rFonts w:cs="Aharoni"/>
          <w:sz w:val="24"/>
          <w:szCs w:val="24"/>
        </w:rPr>
        <w:t xml:space="preserve">*- </w:t>
      </w:r>
      <w:r w:rsidR="00EC1B28" w:rsidRPr="00FF46E0">
        <w:rPr>
          <w:rFonts w:cs="Aharoni"/>
          <w:sz w:val="24"/>
          <w:szCs w:val="24"/>
        </w:rPr>
        <w:t>повышенная оплата за работу в выходные и нерабочие праздничные дни;</w:t>
      </w:r>
    </w:p>
    <w:p w:rsidR="00EC1B28" w:rsidRPr="00FF46E0" w:rsidRDefault="00845AC6" w:rsidP="00FF46E0">
      <w:pPr>
        <w:rPr>
          <w:rFonts w:cs="Aharoni"/>
          <w:color w:val="000000"/>
          <w:sz w:val="24"/>
          <w:szCs w:val="24"/>
        </w:rPr>
      </w:pPr>
      <w:r w:rsidRPr="00FF46E0">
        <w:rPr>
          <w:rFonts w:cs="Aharoni"/>
          <w:color w:val="000000"/>
          <w:sz w:val="24"/>
          <w:szCs w:val="24"/>
        </w:rPr>
        <w:t xml:space="preserve">*- </w:t>
      </w:r>
      <w:r w:rsidR="00EC1B28" w:rsidRPr="00FF46E0">
        <w:rPr>
          <w:rFonts w:cs="Aharoni"/>
          <w:color w:val="000000"/>
          <w:sz w:val="24"/>
          <w:szCs w:val="24"/>
        </w:rPr>
        <w:t>повышенная оплата сверхурочной работы.</w:t>
      </w:r>
    </w:p>
    <w:p w:rsidR="00EC1B28" w:rsidRPr="00FF46E0" w:rsidRDefault="00EC1B28" w:rsidP="00FF46E0">
      <w:pPr>
        <w:rPr>
          <w:rFonts w:cs="Aharoni"/>
          <w:sz w:val="24"/>
          <w:szCs w:val="24"/>
        </w:rPr>
      </w:pPr>
      <w:r w:rsidRPr="00FF46E0">
        <w:rPr>
          <w:rFonts w:cs="Aharoni"/>
          <w:b/>
          <w:bCs/>
          <w:sz w:val="24"/>
          <w:szCs w:val="24"/>
        </w:rPr>
        <w:tab/>
      </w:r>
      <w:proofErr w:type="gramStart"/>
      <w:r w:rsidRPr="00FF46E0">
        <w:rPr>
          <w:rFonts w:cs="Aharoni"/>
          <w:sz w:val="24"/>
          <w:szCs w:val="24"/>
        </w:rPr>
        <w:t>До проведения в установленном порядке специальной оценки условий труда работ</w:t>
      </w:r>
      <w:r w:rsidR="007851FA">
        <w:rPr>
          <w:rFonts w:cs="Aharoni"/>
          <w:sz w:val="24"/>
          <w:szCs w:val="24"/>
        </w:rPr>
        <w:t>-</w:t>
      </w:r>
      <w:proofErr w:type="spellStart"/>
      <w:r w:rsidRPr="00FF46E0">
        <w:rPr>
          <w:rFonts w:cs="Aharoni"/>
          <w:sz w:val="24"/>
          <w:szCs w:val="24"/>
        </w:rPr>
        <w:t>нику</w:t>
      </w:r>
      <w:proofErr w:type="spellEnd"/>
      <w:r w:rsidRPr="00FF46E0">
        <w:rPr>
          <w:rFonts w:cs="Aharoni"/>
          <w:sz w:val="24"/>
          <w:szCs w:val="24"/>
        </w:rPr>
        <w:t xml:space="preserve">, выполняющему работу, включенную в Перечень работ с неблагоприятными условиями труда, утвержденный приказом </w:t>
      </w:r>
      <w:proofErr w:type="spellStart"/>
      <w:r w:rsidRPr="00FF46E0">
        <w:rPr>
          <w:rFonts w:cs="Aharoni"/>
          <w:sz w:val="24"/>
          <w:szCs w:val="24"/>
        </w:rPr>
        <w:t>Гособразования</w:t>
      </w:r>
      <w:proofErr w:type="spellEnd"/>
      <w:r w:rsidRPr="00FF46E0">
        <w:rPr>
          <w:rFonts w:cs="Aharoni"/>
          <w:sz w:val="24"/>
          <w:szCs w:val="24"/>
        </w:rPr>
        <w:t xml:space="preserve"> СССР от 20.08.1990 № 579, на которых устанавливается доплата до 12% к ставкам заработной платы, работодатель осуществляет оплату труда в повышенном размере.</w:t>
      </w:r>
      <w:proofErr w:type="gramEnd"/>
    </w:p>
    <w:p w:rsidR="00EC1B28" w:rsidRPr="00FF46E0" w:rsidRDefault="00EC1B28" w:rsidP="00FF46E0">
      <w:pPr>
        <w:rPr>
          <w:rFonts w:eastAsia="MS Mincho" w:cs="Aharoni"/>
          <w:sz w:val="24"/>
          <w:szCs w:val="24"/>
        </w:rPr>
      </w:pPr>
      <w:r w:rsidRPr="00FF46E0">
        <w:rPr>
          <w:rFonts w:cs="Aharoni"/>
          <w:b/>
          <w:bCs/>
          <w:sz w:val="24"/>
          <w:szCs w:val="24"/>
        </w:rPr>
        <w:tab/>
      </w:r>
      <w:r w:rsidRPr="00FF46E0">
        <w:rPr>
          <w:rFonts w:cs="Aharoni"/>
          <w:sz w:val="24"/>
          <w:szCs w:val="24"/>
        </w:rPr>
        <w:t xml:space="preserve">4.10. </w:t>
      </w:r>
      <w:r w:rsidRPr="00FF46E0">
        <w:rPr>
          <w:rFonts w:eastAsia="MS Mincho" w:cs="Aharoni"/>
          <w:sz w:val="24"/>
          <w:szCs w:val="24"/>
        </w:rPr>
        <w:t xml:space="preserve">Изменение условий оплаты труда, предусмотренных трудовым договором, </w:t>
      </w:r>
      <w:proofErr w:type="gramStart"/>
      <w:r w:rsidRPr="00FF46E0">
        <w:rPr>
          <w:rFonts w:eastAsia="MS Mincho" w:cs="Aharoni"/>
          <w:sz w:val="24"/>
          <w:szCs w:val="24"/>
        </w:rPr>
        <w:t>осу</w:t>
      </w:r>
      <w:r w:rsidR="007851FA">
        <w:rPr>
          <w:rFonts w:eastAsia="MS Mincho" w:cs="Aharoni"/>
          <w:sz w:val="24"/>
          <w:szCs w:val="24"/>
        </w:rPr>
        <w:t>-</w:t>
      </w:r>
      <w:proofErr w:type="spellStart"/>
      <w:r w:rsidRPr="00FF46E0">
        <w:rPr>
          <w:rFonts w:eastAsia="MS Mincho" w:cs="Aharoni"/>
          <w:sz w:val="24"/>
          <w:szCs w:val="24"/>
        </w:rPr>
        <w:t>ществляется</w:t>
      </w:r>
      <w:proofErr w:type="spellEnd"/>
      <w:proofErr w:type="gramEnd"/>
      <w:r w:rsidRPr="00FF46E0">
        <w:rPr>
          <w:rFonts w:eastAsia="MS Mincho" w:cs="Aharoni"/>
          <w:sz w:val="24"/>
          <w:szCs w:val="24"/>
        </w:rPr>
        <w:t xml:space="preserve"> при наличии следующих оснований:</w:t>
      </w:r>
    </w:p>
    <w:p w:rsidR="007851FA" w:rsidRDefault="007851FA" w:rsidP="00FF46E0">
      <w:pPr>
        <w:rPr>
          <w:rFonts w:eastAsia="MS Mincho" w:cs="Aharoni"/>
          <w:sz w:val="24"/>
          <w:szCs w:val="24"/>
        </w:rPr>
      </w:pPr>
    </w:p>
    <w:p w:rsidR="00EC1B28" w:rsidRPr="00FF46E0" w:rsidRDefault="00845AC6" w:rsidP="00FF46E0">
      <w:pPr>
        <w:rPr>
          <w:rFonts w:eastAsia="MS Mincho" w:cs="Aharoni"/>
          <w:sz w:val="24"/>
          <w:szCs w:val="24"/>
        </w:rPr>
      </w:pPr>
      <w:r w:rsidRPr="00FF46E0">
        <w:rPr>
          <w:rFonts w:eastAsia="MS Mincho" w:cs="Aharoni"/>
          <w:sz w:val="24"/>
          <w:szCs w:val="24"/>
        </w:rPr>
        <w:t xml:space="preserve">*- </w:t>
      </w:r>
      <w:r w:rsidR="00EC1B28" w:rsidRPr="00FF46E0">
        <w:rPr>
          <w:rFonts w:eastAsia="MS Mincho" w:cs="Aharoni"/>
          <w:sz w:val="24"/>
          <w:szCs w:val="24"/>
        </w:rPr>
        <w:t>при присвоении квалификационной категории – со дня вынесения решения аттестационной комиссией;</w:t>
      </w:r>
    </w:p>
    <w:p w:rsidR="00EC1B28" w:rsidRPr="00FF46E0" w:rsidRDefault="00845AC6" w:rsidP="00FF46E0">
      <w:pPr>
        <w:rPr>
          <w:rFonts w:eastAsia="MS Mincho" w:cs="Aharoni"/>
          <w:sz w:val="24"/>
          <w:szCs w:val="24"/>
        </w:rPr>
      </w:pPr>
      <w:r w:rsidRPr="00FF46E0">
        <w:rPr>
          <w:rFonts w:eastAsia="MS Mincho" w:cs="Aharoni"/>
          <w:sz w:val="24"/>
          <w:szCs w:val="24"/>
        </w:rPr>
        <w:lastRenderedPageBreak/>
        <w:t xml:space="preserve">*- </w:t>
      </w:r>
      <w:r w:rsidR="00EC1B28" w:rsidRPr="00FF46E0">
        <w:rPr>
          <w:rFonts w:eastAsia="MS Mincho" w:cs="Aharoni"/>
          <w:sz w:val="24"/>
          <w:szCs w:val="24"/>
        </w:rPr>
        <w:t>при изменении (увеличении) продолжительности стажа работы в образовательной организации (выслуга лет);</w:t>
      </w:r>
    </w:p>
    <w:p w:rsidR="00EC1B28" w:rsidRPr="00FF46E0" w:rsidRDefault="00845AC6" w:rsidP="00FF46E0">
      <w:pPr>
        <w:rPr>
          <w:rFonts w:eastAsia="MS Mincho" w:cs="Aharoni"/>
          <w:sz w:val="24"/>
          <w:szCs w:val="24"/>
        </w:rPr>
      </w:pPr>
      <w:r w:rsidRPr="00FF46E0">
        <w:rPr>
          <w:rFonts w:eastAsia="MS Mincho" w:cs="Aharoni"/>
          <w:sz w:val="24"/>
          <w:szCs w:val="24"/>
        </w:rPr>
        <w:t xml:space="preserve">*- </w:t>
      </w:r>
      <w:r w:rsidR="00EC1B28" w:rsidRPr="00FF46E0">
        <w:rPr>
          <w:rFonts w:eastAsia="MS Mincho" w:cs="Aharoni"/>
          <w:sz w:val="24"/>
          <w:szCs w:val="24"/>
        </w:rPr>
        <w:t>при присвоении почетного звания – со дня присвоения почетного звания уполномоченным органом;</w:t>
      </w:r>
    </w:p>
    <w:p w:rsidR="00EC1B28" w:rsidRPr="00FF46E0" w:rsidRDefault="0005633C" w:rsidP="00FF46E0">
      <w:pPr>
        <w:rPr>
          <w:rFonts w:eastAsia="MS Mincho" w:cs="Aharoni"/>
          <w:sz w:val="24"/>
          <w:szCs w:val="24"/>
        </w:rPr>
      </w:pPr>
      <w:r w:rsidRPr="00FF46E0">
        <w:rPr>
          <w:rFonts w:eastAsia="MS Mincho" w:cs="Aharoni"/>
          <w:sz w:val="24"/>
          <w:szCs w:val="24"/>
        </w:rPr>
        <w:t xml:space="preserve">*- </w:t>
      </w:r>
      <w:r w:rsidR="00EC1B28" w:rsidRPr="00FF46E0">
        <w:rPr>
          <w:rFonts w:eastAsia="MS Mincho" w:cs="Aharoni"/>
          <w:sz w:val="24"/>
          <w:szCs w:val="24"/>
        </w:rPr>
        <w:t xml:space="preserve">при присуждении ученой степени доктора или  кандидата наук – со дня принятия </w:t>
      </w:r>
      <w:r w:rsidR="00EC1B28" w:rsidRPr="00FF46E0">
        <w:rPr>
          <w:rFonts w:cs="Aharoni"/>
          <w:iCs/>
          <w:sz w:val="24"/>
          <w:szCs w:val="24"/>
        </w:rPr>
        <w:t xml:space="preserve">Министерством образования и науки Российской Федерации </w:t>
      </w:r>
      <w:r w:rsidR="00EC1B28" w:rsidRPr="00FF46E0">
        <w:rPr>
          <w:rFonts w:eastAsia="MS Mincho" w:cs="Aharoni"/>
          <w:sz w:val="24"/>
          <w:szCs w:val="24"/>
        </w:rPr>
        <w:t xml:space="preserve"> решения о выдаче диплома.</w:t>
      </w:r>
    </w:p>
    <w:p w:rsidR="00EC1B28" w:rsidRPr="00FF46E0" w:rsidRDefault="00EC1B28" w:rsidP="00FF46E0">
      <w:pPr>
        <w:rPr>
          <w:rFonts w:cs="Aharoni"/>
          <w:color w:val="000000"/>
          <w:sz w:val="24"/>
          <w:szCs w:val="24"/>
        </w:rPr>
      </w:pPr>
      <w:r w:rsidRPr="00FF46E0">
        <w:rPr>
          <w:rFonts w:cs="Aharoni"/>
          <w:b/>
          <w:color w:val="000000"/>
          <w:sz w:val="24"/>
          <w:szCs w:val="24"/>
        </w:rPr>
        <w:tab/>
      </w:r>
      <w:r w:rsidRPr="00FF46E0">
        <w:rPr>
          <w:rFonts w:cs="Aharoni"/>
          <w:color w:val="000000"/>
          <w:sz w:val="24"/>
          <w:szCs w:val="24"/>
        </w:rPr>
        <w:t>4.11. Оплата труда педагогическим работникам устанавливается с учетом имеющихся квалификационных категорий в течение срока их действия в следующих случаях:</w:t>
      </w:r>
    </w:p>
    <w:p w:rsidR="007851FA" w:rsidRDefault="007851FA" w:rsidP="00FF46E0">
      <w:pPr>
        <w:rPr>
          <w:rFonts w:cs="Aharoni"/>
          <w:color w:val="000000"/>
          <w:sz w:val="24"/>
          <w:szCs w:val="24"/>
        </w:rPr>
      </w:pPr>
    </w:p>
    <w:p w:rsidR="00EC1B28" w:rsidRPr="00FF46E0" w:rsidRDefault="0005633C" w:rsidP="00FF46E0">
      <w:pPr>
        <w:rPr>
          <w:rFonts w:cs="Aharoni"/>
          <w:color w:val="000000"/>
          <w:sz w:val="24"/>
          <w:szCs w:val="24"/>
        </w:rPr>
      </w:pPr>
      <w:r w:rsidRPr="00FF46E0">
        <w:rPr>
          <w:rFonts w:cs="Aharoni"/>
          <w:color w:val="000000"/>
          <w:sz w:val="24"/>
          <w:szCs w:val="24"/>
        </w:rPr>
        <w:t xml:space="preserve">*- </w:t>
      </w:r>
      <w:r w:rsidR="00EC1B28" w:rsidRPr="00FF46E0">
        <w:rPr>
          <w:rFonts w:cs="Aharoni"/>
          <w:color w:val="000000"/>
          <w:sz w:val="24"/>
          <w:szCs w:val="24"/>
        </w:rPr>
        <w:t>при работе в должности, по которой присвоена квалификационная категория, независимо от типа и вида образовательного учреждения, преподаваемого предмета (дисциплины);</w:t>
      </w:r>
    </w:p>
    <w:p w:rsidR="00EC1B28" w:rsidRPr="00FF46E0" w:rsidRDefault="0005633C" w:rsidP="00FF46E0">
      <w:pPr>
        <w:rPr>
          <w:rFonts w:cs="Aharoni"/>
          <w:color w:val="000000"/>
          <w:sz w:val="24"/>
          <w:szCs w:val="24"/>
        </w:rPr>
      </w:pPr>
      <w:r w:rsidRPr="00FF46E0">
        <w:rPr>
          <w:rFonts w:cs="Aharoni"/>
          <w:color w:val="000000"/>
          <w:sz w:val="24"/>
          <w:szCs w:val="24"/>
        </w:rPr>
        <w:t xml:space="preserve">*- </w:t>
      </w:r>
      <w:r w:rsidR="00EC1B28" w:rsidRPr="00FF46E0">
        <w:rPr>
          <w:rFonts w:cs="Aharoni"/>
          <w:color w:val="000000"/>
          <w:sz w:val="24"/>
          <w:szCs w:val="24"/>
        </w:rPr>
        <w:t xml:space="preserve">при возобновлении работы в должности, по которой присвоена квалификационная </w:t>
      </w:r>
      <w:proofErr w:type="gramStart"/>
      <w:r w:rsidR="00EC1B28" w:rsidRPr="00FF46E0">
        <w:rPr>
          <w:rFonts w:cs="Aharoni"/>
          <w:color w:val="000000"/>
          <w:sz w:val="24"/>
          <w:szCs w:val="24"/>
        </w:rPr>
        <w:t>кате</w:t>
      </w:r>
      <w:r w:rsidR="007851FA">
        <w:rPr>
          <w:rFonts w:cs="Aharoni"/>
          <w:color w:val="000000"/>
          <w:sz w:val="24"/>
          <w:szCs w:val="24"/>
        </w:rPr>
        <w:t>-</w:t>
      </w:r>
      <w:proofErr w:type="spellStart"/>
      <w:r w:rsidR="00EC1B28" w:rsidRPr="00FF46E0">
        <w:rPr>
          <w:rFonts w:cs="Aharoni"/>
          <w:color w:val="000000"/>
          <w:sz w:val="24"/>
          <w:szCs w:val="24"/>
        </w:rPr>
        <w:t>гория</w:t>
      </w:r>
      <w:proofErr w:type="spellEnd"/>
      <w:proofErr w:type="gramEnd"/>
      <w:r w:rsidR="00EC1B28" w:rsidRPr="00FF46E0">
        <w:rPr>
          <w:rFonts w:cs="Aharoni"/>
          <w:color w:val="000000"/>
          <w:sz w:val="24"/>
          <w:szCs w:val="24"/>
        </w:rPr>
        <w:t>, независимо от перерывов в работе;</w:t>
      </w:r>
    </w:p>
    <w:p w:rsidR="00EC1B28" w:rsidRPr="00FF46E0" w:rsidRDefault="0005633C" w:rsidP="00FF46E0">
      <w:pPr>
        <w:rPr>
          <w:rFonts w:cs="Aharoni"/>
          <w:color w:val="000000"/>
          <w:sz w:val="24"/>
          <w:szCs w:val="24"/>
        </w:rPr>
      </w:pPr>
      <w:r w:rsidRPr="00FF46E0">
        <w:rPr>
          <w:rFonts w:cs="Aharoni"/>
          <w:color w:val="000000"/>
          <w:sz w:val="24"/>
          <w:szCs w:val="24"/>
        </w:rPr>
        <w:t xml:space="preserve">*- </w:t>
      </w:r>
      <w:r w:rsidR="00EC1B28" w:rsidRPr="00FF46E0">
        <w:rPr>
          <w:rFonts w:cs="Aharoni"/>
          <w:color w:val="000000"/>
          <w:sz w:val="24"/>
          <w:szCs w:val="24"/>
        </w:rPr>
        <w:t>при выполнении педагогической работы на разных должностях, по которым совпадают трудовые функции, профили работы (деятельности)</w:t>
      </w:r>
    </w:p>
    <w:p w:rsidR="00EC1B28" w:rsidRPr="00FF46E0" w:rsidRDefault="00EC1B28" w:rsidP="00FF46E0">
      <w:pPr>
        <w:rPr>
          <w:rFonts w:cs="Aharoni"/>
          <w:b/>
          <w:bCs/>
          <w:color w:val="000000"/>
          <w:sz w:val="24"/>
          <w:szCs w:val="24"/>
        </w:rPr>
      </w:pPr>
      <w:r w:rsidRPr="00FF46E0">
        <w:rPr>
          <w:rFonts w:cs="Aharoni"/>
          <w:color w:val="000000"/>
          <w:sz w:val="24"/>
          <w:szCs w:val="24"/>
        </w:rPr>
        <w:tab/>
        <w:t xml:space="preserve">4.12. Экономия средств фонда оплаты труда направляется на премирование, </w:t>
      </w:r>
      <w:proofErr w:type="spellStart"/>
      <w:proofErr w:type="gramStart"/>
      <w:r w:rsidRPr="00FF46E0">
        <w:rPr>
          <w:rFonts w:cs="Aharoni"/>
          <w:color w:val="000000"/>
          <w:sz w:val="24"/>
          <w:szCs w:val="24"/>
        </w:rPr>
        <w:t>оказа</w:t>
      </w:r>
      <w:r w:rsidR="007851FA">
        <w:rPr>
          <w:rFonts w:cs="Aharoni"/>
          <w:color w:val="000000"/>
          <w:sz w:val="24"/>
          <w:szCs w:val="24"/>
        </w:rPr>
        <w:t>-ние</w:t>
      </w:r>
      <w:proofErr w:type="spellEnd"/>
      <w:proofErr w:type="gramEnd"/>
      <w:r w:rsidR="007851FA">
        <w:rPr>
          <w:rFonts w:cs="Aharoni"/>
          <w:color w:val="000000"/>
          <w:sz w:val="24"/>
          <w:szCs w:val="24"/>
        </w:rPr>
        <w:t xml:space="preserve"> </w:t>
      </w:r>
      <w:proofErr w:type="spellStart"/>
      <w:r w:rsidR="007851FA">
        <w:rPr>
          <w:rFonts w:cs="Aharoni"/>
          <w:color w:val="000000"/>
          <w:sz w:val="24"/>
          <w:szCs w:val="24"/>
        </w:rPr>
        <w:t>материал</w:t>
      </w:r>
      <w:r w:rsidRPr="00FF46E0">
        <w:rPr>
          <w:rFonts w:cs="Aharoni"/>
          <w:color w:val="000000"/>
          <w:sz w:val="24"/>
          <w:szCs w:val="24"/>
        </w:rPr>
        <w:t>ьнои</w:t>
      </w:r>
      <w:proofErr w:type="spellEnd"/>
      <w:r w:rsidRPr="00FF46E0">
        <w:rPr>
          <w:rFonts w:cs="Aharoni"/>
          <w:color w:val="000000"/>
          <w:sz w:val="24"/>
          <w:szCs w:val="24"/>
        </w:rPr>
        <w:t>̆ помощи работникам, что фиксируется в локальных нормативных актах (положениях) учреждения. Критерии и</w:t>
      </w:r>
      <w:r w:rsidR="00834C96">
        <w:rPr>
          <w:rFonts w:cs="Aharoni"/>
          <w:color w:val="000000"/>
          <w:sz w:val="24"/>
          <w:szCs w:val="24"/>
        </w:rPr>
        <w:t xml:space="preserve"> перечень премирования указ</w:t>
      </w:r>
      <w:r w:rsidR="0005633C" w:rsidRPr="00FF46E0">
        <w:rPr>
          <w:rFonts w:cs="Aharoni"/>
          <w:color w:val="000000"/>
          <w:sz w:val="24"/>
          <w:szCs w:val="24"/>
        </w:rPr>
        <w:t>ывае</w:t>
      </w:r>
      <w:r w:rsidRPr="00FF46E0">
        <w:rPr>
          <w:rFonts w:cs="Aharoni"/>
          <w:color w:val="000000"/>
          <w:sz w:val="24"/>
          <w:szCs w:val="24"/>
        </w:rPr>
        <w:t>тся в Положении о премировании работников учреждения.</w:t>
      </w:r>
      <w:r w:rsidRPr="00FF46E0">
        <w:rPr>
          <w:rFonts w:cs="Aharoni"/>
          <w:b/>
          <w:bCs/>
          <w:color w:val="000000"/>
          <w:sz w:val="24"/>
          <w:szCs w:val="24"/>
        </w:rPr>
        <w:tab/>
      </w:r>
    </w:p>
    <w:p w:rsidR="00EC1B28" w:rsidRPr="00FF46E0" w:rsidRDefault="00EC1B28" w:rsidP="00FF46E0">
      <w:pPr>
        <w:rPr>
          <w:rFonts w:cs="Aharoni"/>
          <w:color w:val="000000"/>
          <w:sz w:val="24"/>
          <w:szCs w:val="24"/>
        </w:rPr>
      </w:pPr>
      <w:r w:rsidRPr="00FF46E0">
        <w:rPr>
          <w:rFonts w:cs="Aharoni"/>
          <w:color w:val="000000"/>
          <w:sz w:val="24"/>
          <w:szCs w:val="24"/>
        </w:rPr>
        <w:tab/>
        <w:t>4.13. Работодатель обязуется обеспечивать:</w:t>
      </w:r>
    </w:p>
    <w:p w:rsidR="007851FA" w:rsidRDefault="007851FA" w:rsidP="00FF46E0">
      <w:pPr>
        <w:rPr>
          <w:rFonts w:cs="Aharoni"/>
          <w:color w:val="000000"/>
          <w:sz w:val="24"/>
          <w:szCs w:val="24"/>
        </w:rPr>
      </w:pPr>
    </w:p>
    <w:p w:rsidR="00EC1B28" w:rsidRPr="00FF46E0" w:rsidRDefault="0005633C" w:rsidP="00FF46E0">
      <w:pPr>
        <w:rPr>
          <w:rFonts w:cs="Aharoni"/>
          <w:b/>
          <w:bCs/>
          <w:sz w:val="24"/>
          <w:szCs w:val="24"/>
        </w:rPr>
      </w:pPr>
      <w:proofErr w:type="gramStart"/>
      <w:r w:rsidRPr="00FF46E0">
        <w:rPr>
          <w:rFonts w:cs="Aharoni"/>
          <w:color w:val="000000"/>
          <w:sz w:val="24"/>
          <w:szCs w:val="24"/>
        </w:rPr>
        <w:t xml:space="preserve">*- </w:t>
      </w:r>
      <w:r w:rsidR="00EC1B28" w:rsidRPr="00FF46E0">
        <w:rPr>
          <w:rFonts w:cs="Aharoni"/>
          <w:color w:val="000000"/>
          <w:sz w:val="24"/>
          <w:szCs w:val="24"/>
        </w:rPr>
        <w:t xml:space="preserve">извещение в письменной форме каждого работника с указанием </w:t>
      </w:r>
      <w:r w:rsidR="00EC1B28" w:rsidRPr="00FF46E0">
        <w:rPr>
          <w:rFonts w:cs="Aharoni"/>
          <w:iCs/>
          <w:color w:val="000000"/>
          <w:sz w:val="24"/>
          <w:szCs w:val="24"/>
        </w:rPr>
        <w:t>составных частей заработной платы, причитающейся ему за соответствующий период;</w:t>
      </w:r>
      <w:r w:rsidR="00EC1B28" w:rsidRPr="00FF46E0">
        <w:rPr>
          <w:rFonts w:cs="Aharoni"/>
          <w:iCs/>
          <w:sz w:val="24"/>
          <w:szCs w:val="24"/>
        </w:rPr>
        <w:t xml:space="preserve">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размеров и оснований произведенных удержаний;</w:t>
      </w:r>
      <w:proofErr w:type="gramEnd"/>
      <w:r w:rsidR="00EC1B28" w:rsidRPr="00FF46E0">
        <w:rPr>
          <w:rFonts w:cs="Aharoni"/>
          <w:iCs/>
          <w:sz w:val="24"/>
          <w:szCs w:val="24"/>
        </w:rPr>
        <w:t xml:space="preserve"> общей денежной суммы, подлежащей выплате (ст. 136 ТК РФ). </w:t>
      </w:r>
      <w:r w:rsidR="00EC1B28" w:rsidRPr="00FF46E0">
        <w:rPr>
          <w:rFonts w:cs="Aharoni"/>
          <w:color w:val="000000"/>
          <w:sz w:val="24"/>
          <w:szCs w:val="24"/>
        </w:rPr>
        <w:t>Форма расчетного листка утверждается работодателем с учетом мнения выборного органа  профсоюзной организации в порядке, установленном ст. 132 ТК РФ для принятия локальных нормативных актов.</w:t>
      </w:r>
      <w:r w:rsidR="00EC1B28" w:rsidRPr="00FF46E0">
        <w:rPr>
          <w:rFonts w:cs="Aharoni"/>
          <w:b/>
          <w:bCs/>
          <w:sz w:val="24"/>
          <w:szCs w:val="24"/>
        </w:rPr>
        <w:t xml:space="preserve">  </w:t>
      </w:r>
    </w:p>
    <w:p w:rsidR="00C77456" w:rsidRDefault="0005633C" w:rsidP="00FF46E0">
      <w:pPr>
        <w:rPr>
          <w:rFonts w:cs="Aharoni"/>
          <w:sz w:val="24"/>
          <w:szCs w:val="24"/>
        </w:rPr>
      </w:pPr>
      <w:r w:rsidRPr="00FF46E0">
        <w:rPr>
          <w:rFonts w:cs="Aharoni"/>
          <w:sz w:val="24"/>
          <w:szCs w:val="24"/>
        </w:rPr>
        <w:t xml:space="preserve">*- </w:t>
      </w:r>
      <w:r w:rsidR="00EC1B28" w:rsidRPr="00FF46E0">
        <w:rPr>
          <w:rFonts w:cs="Aharoni"/>
          <w:sz w:val="24"/>
          <w:szCs w:val="24"/>
        </w:rPr>
        <w:t>выплату отпускных не позднее, чем за три дня до н</w:t>
      </w:r>
      <w:r w:rsidR="00C77456">
        <w:rPr>
          <w:rFonts w:cs="Aharoni"/>
          <w:sz w:val="24"/>
          <w:szCs w:val="24"/>
        </w:rPr>
        <w:t xml:space="preserve">ачала отпуска (ст. 136 ТК РФ). </w:t>
      </w:r>
    </w:p>
    <w:p w:rsidR="00EC1B28" w:rsidRPr="00FF46E0" w:rsidRDefault="00C77456" w:rsidP="00FF46E0">
      <w:pPr>
        <w:rPr>
          <w:rFonts w:cs="Aharoni"/>
          <w:sz w:val="24"/>
          <w:szCs w:val="24"/>
        </w:rPr>
      </w:pPr>
      <w:r>
        <w:rPr>
          <w:rFonts w:cs="Aharoni"/>
          <w:sz w:val="24"/>
          <w:szCs w:val="24"/>
        </w:rPr>
        <w:t>*- в</w:t>
      </w:r>
      <w:r w:rsidR="00EC1B28" w:rsidRPr="00FF46E0">
        <w:rPr>
          <w:rFonts w:cs="Aharoni"/>
          <w:sz w:val="24"/>
          <w:szCs w:val="24"/>
        </w:rPr>
        <w:t>ыплаты при увольнении   - в последний день работы (ст. 80 ТК РФ).</w:t>
      </w:r>
    </w:p>
    <w:p w:rsidR="00EC1B28" w:rsidRPr="00FF46E0" w:rsidRDefault="0005633C" w:rsidP="00FF46E0">
      <w:pPr>
        <w:rPr>
          <w:rFonts w:cs="Aharoni"/>
          <w:sz w:val="24"/>
          <w:szCs w:val="24"/>
        </w:rPr>
      </w:pPr>
      <w:r w:rsidRPr="00FF46E0">
        <w:rPr>
          <w:rFonts w:cs="Aharoni"/>
          <w:sz w:val="24"/>
          <w:szCs w:val="24"/>
        </w:rPr>
        <w:t xml:space="preserve">*- </w:t>
      </w:r>
      <w:r w:rsidR="00EC1B28" w:rsidRPr="00FF46E0">
        <w:rPr>
          <w:rFonts w:cs="Aharoni"/>
          <w:sz w:val="24"/>
          <w:szCs w:val="24"/>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w:t>
      </w:r>
    </w:p>
    <w:p w:rsidR="00EC1B28" w:rsidRPr="00FF46E0" w:rsidRDefault="0005633C" w:rsidP="00FF46E0">
      <w:pPr>
        <w:rPr>
          <w:rFonts w:cs="Aharoni"/>
          <w:sz w:val="24"/>
          <w:szCs w:val="24"/>
        </w:rPr>
      </w:pPr>
      <w:proofErr w:type="gramStart"/>
      <w:r w:rsidRPr="00FF46E0">
        <w:rPr>
          <w:rFonts w:cs="Aharoni"/>
          <w:sz w:val="24"/>
          <w:szCs w:val="24"/>
        </w:rPr>
        <w:t xml:space="preserve">*- </w:t>
      </w:r>
      <w:r w:rsidR="00EC1B28" w:rsidRPr="00FF46E0">
        <w:rPr>
          <w:rFonts w:cs="Aharoni"/>
          <w:sz w:val="24"/>
          <w:szCs w:val="24"/>
        </w:rPr>
        <w:t>денежную компенсацию в случае нарушения установленного срока выплаты заработной платы, оплаты отпуска, выплат при увольнении и других вы</w:t>
      </w:r>
      <w:r w:rsidR="00834C96">
        <w:rPr>
          <w:rFonts w:cs="Aharoni"/>
          <w:sz w:val="24"/>
          <w:szCs w:val="24"/>
        </w:rPr>
        <w:t xml:space="preserve">плат, причитающихся работнику *- </w:t>
      </w:r>
      <w:r w:rsidR="00EC1B28" w:rsidRPr="00FF46E0">
        <w:rPr>
          <w:rFonts w:cs="Aharoni"/>
          <w:sz w:val="24"/>
          <w:szCs w:val="24"/>
        </w:rPr>
        <w:t>не ниже одной трехсотой действующей в это время и увеличенной на 1 пункт ставки рефинансирования Центрального банка Российской Федерации от невыплаченной в срок суммы, за каждый день задержки, начиная со следующего дня после установленного срока выплаты по день физического расчёта</w:t>
      </w:r>
      <w:proofErr w:type="gramEnd"/>
      <w:r w:rsidR="00EC1B28" w:rsidRPr="00FF46E0">
        <w:rPr>
          <w:rFonts w:cs="Aharoni"/>
          <w:sz w:val="24"/>
          <w:szCs w:val="24"/>
        </w:rPr>
        <w:t xml:space="preserve"> включительно (ст. 236  ТК РФ). Обязанность выплаты указанной денежной компенсации возникает независимо от наличия вины работодателя.</w:t>
      </w:r>
    </w:p>
    <w:p w:rsidR="001D041F" w:rsidRDefault="0005633C" w:rsidP="00FF46E0">
      <w:pPr>
        <w:rPr>
          <w:rFonts w:cs="Aharoni"/>
          <w:sz w:val="24"/>
          <w:szCs w:val="24"/>
        </w:rPr>
      </w:pPr>
      <w:r w:rsidRPr="00FF46E0">
        <w:rPr>
          <w:rFonts w:cs="Aharoni"/>
          <w:sz w:val="24"/>
          <w:szCs w:val="24"/>
        </w:rPr>
        <w:t xml:space="preserve">*- </w:t>
      </w:r>
      <w:r w:rsidR="00EC1B28" w:rsidRPr="00FF46E0">
        <w:rPr>
          <w:rFonts w:cs="Aharoni"/>
          <w:sz w:val="24"/>
          <w:szCs w:val="24"/>
        </w:rPr>
        <w:t>оплату времени простоя не по вине  работника при условии, что работник предупредил работодателя в письменной форме, - в размере не менее 2/3 средней заработной платы работника (ст. 157 ТК РФ).</w:t>
      </w:r>
    </w:p>
    <w:p w:rsidR="00EC1B28" w:rsidRPr="001D041F" w:rsidRDefault="001D041F" w:rsidP="00FF46E0">
      <w:pPr>
        <w:rPr>
          <w:rFonts w:cs="Aharoni"/>
          <w:color w:val="FF0000"/>
          <w:sz w:val="24"/>
          <w:szCs w:val="24"/>
        </w:rPr>
      </w:pPr>
      <w:r w:rsidRPr="001D041F">
        <w:rPr>
          <w:rFonts w:cs="Aharoni"/>
          <w:color w:val="FF0000"/>
          <w:sz w:val="24"/>
          <w:szCs w:val="24"/>
        </w:rPr>
        <w:t xml:space="preserve">*- </w:t>
      </w:r>
      <w:r w:rsidR="00EC1B28" w:rsidRPr="001D041F">
        <w:rPr>
          <w:rFonts w:cs="Aharoni"/>
          <w:color w:val="FF0000"/>
          <w:sz w:val="24"/>
          <w:szCs w:val="24"/>
        </w:rPr>
        <w:t xml:space="preserve"> </w:t>
      </w:r>
      <w:r w:rsidRPr="001D041F">
        <w:rPr>
          <w:color w:val="FF0000"/>
          <w:sz w:val="24"/>
          <w:szCs w:val="24"/>
        </w:rPr>
        <w:t xml:space="preserve">выплачивать районный коэффициент 15% от зарплаты, установленный постановлением Госкомтруда СССР от 02.07.1987 N 403/20-155  "О размерах и порядке применения районных коэффициентов к заработной плате рабочих и служащих»  </w:t>
      </w:r>
      <w:r w:rsidRPr="001D041F">
        <w:rPr>
          <w:color w:val="FF0000"/>
          <w:sz w:val="24"/>
          <w:szCs w:val="24"/>
        </w:rPr>
        <w:br/>
      </w:r>
    </w:p>
    <w:p w:rsidR="004B6254" w:rsidRPr="00FF46E0" w:rsidRDefault="004B6254" w:rsidP="00FF46E0">
      <w:pPr>
        <w:rPr>
          <w:rFonts w:cs="Aharoni"/>
          <w:sz w:val="24"/>
          <w:szCs w:val="24"/>
        </w:rPr>
      </w:pPr>
    </w:p>
    <w:p w:rsidR="00EC1B28" w:rsidRPr="00FF46E0" w:rsidRDefault="00EC1B28" w:rsidP="00FF46E0">
      <w:pPr>
        <w:rPr>
          <w:rFonts w:cs="Aharoni"/>
          <w:iCs/>
          <w:sz w:val="24"/>
          <w:szCs w:val="24"/>
        </w:rPr>
      </w:pPr>
      <w:r w:rsidRPr="00FF46E0">
        <w:rPr>
          <w:rFonts w:cs="Aharoni"/>
          <w:sz w:val="24"/>
          <w:szCs w:val="24"/>
        </w:rPr>
        <w:tab/>
        <w:t>4.14.</w:t>
      </w:r>
      <w:r w:rsidRPr="00FF46E0">
        <w:rPr>
          <w:rFonts w:eastAsia="MS Mincho" w:cs="Aharoni"/>
          <w:sz w:val="24"/>
          <w:szCs w:val="24"/>
        </w:rPr>
        <w:t xml:space="preserve"> В случае задержки выплаты заработной</w:t>
      </w:r>
      <w:r w:rsidRPr="00FF46E0">
        <w:rPr>
          <w:rFonts w:cs="Aharoni"/>
          <w:sz w:val="24"/>
          <w:szCs w:val="24"/>
        </w:rPr>
        <w:t xml:space="preserve"> платы на срок более 15 дней или </w:t>
      </w:r>
      <w:proofErr w:type="spellStart"/>
      <w:proofErr w:type="gramStart"/>
      <w:r w:rsidRPr="00FF46E0">
        <w:rPr>
          <w:rFonts w:cs="Aharoni"/>
          <w:sz w:val="24"/>
          <w:szCs w:val="24"/>
        </w:rPr>
        <w:t>вып</w:t>
      </w:r>
      <w:proofErr w:type="spellEnd"/>
      <w:r w:rsidR="00C77456">
        <w:rPr>
          <w:rFonts w:cs="Aharoni"/>
          <w:sz w:val="24"/>
          <w:szCs w:val="24"/>
        </w:rPr>
        <w:t>-</w:t>
      </w:r>
      <w:r w:rsidRPr="00FF46E0">
        <w:rPr>
          <w:rFonts w:cs="Aharoni"/>
          <w:sz w:val="24"/>
          <w:szCs w:val="24"/>
        </w:rPr>
        <w:t>латы</w:t>
      </w:r>
      <w:proofErr w:type="gramEnd"/>
      <w:r w:rsidRPr="00FF46E0">
        <w:rPr>
          <w:rFonts w:cs="Aharoni"/>
          <w:sz w:val="24"/>
          <w:szCs w:val="24"/>
        </w:rPr>
        <w:t xml:space="preserve">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w:t>
      </w:r>
      <w:r w:rsidR="00C77456">
        <w:rPr>
          <w:rFonts w:cs="Aharoni"/>
          <w:sz w:val="24"/>
          <w:szCs w:val="24"/>
        </w:rPr>
        <w:t>-</w:t>
      </w:r>
      <w:r w:rsidRPr="00FF46E0">
        <w:rPr>
          <w:rFonts w:cs="Aharoni"/>
          <w:sz w:val="24"/>
          <w:szCs w:val="24"/>
        </w:rPr>
        <w:t>менной форме. При этом он не может быть подвергнут дисциплинарному взысканию</w:t>
      </w:r>
      <w:r w:rsidRPr="00FF46E0">
        <w:rPr>
          <w:rFonts w:cs="Aharoni"/>
          <w:iCs/>
          <w:sz w:val="24"/>
          <w:szCs w:val="24"/>
        </w:rPr>
        <w:t>.</w:t>
      </w:r>
    </w:p>
    <w:p w:rsidR="00EC1B28" w:rsidRPr="00FF46E0" w:rsidRDefault="00EC1B28" w:rsidP="00FF46E0">
      <w:pPr>
        <w:rPr>
          <w:rFonts w:cs="Aharoni"/>
          <w:color w:val="000000"/>
          <w:sz w:val="24"/>
          <w:szCs w:val="24"/>
        </w:rPr>
      </w:pPr>
      <w:r w:rsidRPr="00FF46E0">
        <w:rPr>
          <w:rFonts w:cs="Aharoni"/>
          <w:b/>
          <w:bCs/>
          <w:iCs/>
          <w:sz w:val="24"/>
          <w:szCs w:val="24"/>
        </w:rPr>
        <w:tab/>
      </w:r>
      <w:r w:rsidRPr="00FF46E0">
        <w:rPr>
          <w:rFonts w:cs="Aharoni"/>
          <w:iCs/>
          <w:sz w:val="24"/>
          <w:szCs w:val="24"/>
        </w:rPr>
        <w:t xml:space="preserve">4.15. </w:t>
      </w:r>
      <w:r w:rsidRPr="00FF46E0">
        <w:rPr>
          <w:rFonts w:cs="Aharoni"/>
          <w:sz w:val="24"/>
          <w:szCs w:val="24"/>
        </w:rPr>
        <w:t>З</w:t>
      </w:r>
      <w:r w:rsidRPr="00FF46E0">
        <w:rPr>
          <w:rFonts w:cs="Aharoni"/>
          <w:color w:val="000000"/>
          <w:sz w:val="24"/>
          <w:szCs w:val="24"/>
        </w:rPr>
        <w:t>а работниками, участвовавшими в забастовке из-за невыполнения данного коллективного договора по вине работодателя, сохраняется заработная плата в полном размере (ст. 414 ТК РФ).</w:t>
      </w:r>
    </w:p>
    <w:p w:rsidR="00EC1B28" w:rsidRPr="00FF46E0" w:rsidRDefault="00EC1B28" w:rsidP="00FF46E0">
      <w:pPr>
        <w:rPr>
          <w:rFonts w:cs="Aharoni"/>
          <w:sz w:val="24"/>
          <w:szCs w:val="24"/>
        </w:rPr>
      </w:pPr>
      <w:r w:rsidRPr="00FF46E0">
        <w:rPr>
          <w:rFonts w:cs="Aharoni"/>
          <w:sz w:val="24"/>
          <w:szCs w:val="24"/>
        </w:rPr>
        <w:tab/>
        <w:t xml:space="preserve">4.16. В оклады педагогических работников включается размер ежемесячной компенсации на обеспечение книгоиздательской продукцией и периодическими изданиями, </w:t>
      </w:r>
      <w:r w:rsidRPr="00FF46E0">
        <w:rPr>
          <w:rFonts w:cs="Aharoni"/>
          <w:sz w:val="24"/>
          <w:szCs w:val="24"/>
        </w:rPr>
        <w:lastRenderedPageBreak/>
        <w:t>установленной по состоянию на 31 декабря 2012 года (в размере 100 рублей – в образовательных учреждениях). Ст. 108,п. 11: с 1 сентября 2013 года</w:t>
      </w:r>
    </w:p>
    <w:p w:rsidR="00EC1B28" w:rsidRPr="00FF46E0" w:rsidRDefault="00EC1B28" w:rsidP="00FF46E0">
      <w:pPr>
        <w:rPr>
          <w:rFonts w:cs="Aharoni"/>
          <w:sz w:val="24"/>
          <w:szCs w:val="24"/>
        </w:rPr>
      </w:pPr>
      <w:r w:rsidRPr="00FF46E0">
        <w:rPr>
          <w:rFonts w:cs="Aharoni"/>
          <w:b/>
          <w:bCs/>
          <w:color w:val="000000"/>
          <w:sz w:val="24"/>
          <w:szCs w:val="24"/>
        </w:rPr>
        <w:t xml:space="preserve"> </w:t>
      </w:r>
      <w:r w:rsidRPr="00FF46E0">
        <w:rPr>
          <w:rFonts w:cs="Aharoni"/>
          <w:b/>
          <w:bCs/>
          <w:color w:val="000000"/>
          <w:sz w:val="24"/>
          <w:szCs w:val="24"/>
        </w:rPr>
        <w:tab/>
      </w:r>
      <w:r w:rsidRPr="00FF46E0">
        <w:rPr>
          <w:rFonts w:cs="Aharoni"/>
          <w:sz w:val="24"/>
          <w:szCs w:val="24"/>
        </w:rPr>
        <w:t>4.17.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 учреждения, за ними сохраняется заработная плата в установленном порядке.</w:t>
      </w:r>
    </w:p>
    <w:p w:rsidR="004B6254" w:rsidRDefault="00EC1B28" w:rsidP="00FF46E0">
      <w:pPr>
        <w:rPr>
          <w:rFonts w:cs="Aharoni"/>
          <w:i/>
          <w:sz w:val="24"/>
          <w:szCs w:val="24"/>
        </w:rPr>
      </w:pPr>
      <w:r w:rsidRPr="00FF46E0">
        <w:rPr>
          <w:rFonts w:cs="Aharoni"/>
          <w:i/>
          <w:sz w:val="24"/>
          <w:szCs w:val="24"/>
        </w:rPr>
        <w:t xml:space="preserve"> </w:t>
      </w:r>
      <w:r w:rsidR="00115C64" w:rsidRPr="00FF46E0">
        <w:rPr>
          <w:rFonts w:cs="Aharoni"/>
          <w:i/>
          <w:sz w:val="24"/>
          <w:szCs w:val="24"/>
        </w:rPr>
        <w:t xml:space="preserve">                        </w:t>
      </w:r>
    </w:p>
    <w:p w:rsidR="00EC1B28" w:rsidRPr="00FF46E0" w:rsidRDefault="007851FA" w:rsidP="00FF46E0">
      <w:pPr>
        <w:rPr>
          <w:rFonts w:cs="Aharoni"/>
          <w:i/>
          <w:sz w:val="24"/>
          <w:szCs w:val="24"/>
        </w:rPr>
      </w:pPr>
      <w:r>
        <w:rPr>
          <w:rFonts w:cs="Aharoni"/>
          <w:i/>
          <w:sz w:val="24"/>
          <w:szCs w:val="24"/>
        </w:rPr>
        <w:t xml:space="preserve">     </w:t>
      </w:r>
      <w:r w:rsidR="004B6254">
        <w:rPr>
          <w:rFonts w:cs="Aharoni"/>
          <w:i/>
          <w:sz w:val="24"/>
          <w:szCs w:val="24"/>
        </w:rPr>
        <w:t xml:space="preserve">                          </w:t>
      </w:r>
      <w:r w:rsidR="00115C64" w:rsidRPr="00FF46E0">
        <w:rPr>
          <w:rFonts w:cs="Aharoni"/>
          <w:i/>
          <w:sz w:val="24"/>
          <w:szCs w:val="24"/>
        </w:rPr>
        <w:t xml:space="preserve"> </w:t>
      </w:r>
      <w:r w:rsidR="00EC1B28" w:rsidRPr="00FF46E0">
        <w:rPr>
          <w:rFonts w:cs="Aharoni"/>
          <w:b/>
          <w:bCs/>
          <w:caps/>
          <w:sz w:val="24"/>
          <w:szCs w:val="24"/>
          <w:lang w:val="en-US"/>
        </w:rPr>
        <w:t>V</w:t>
      </w:r>
      <w:r w:rsidR="00EC1B28" w:rsidRPr="00FF46E0">
        <w:rPr>
          <w:rFonts w:cs="Aharoni"/>
          <w:b/>
          <w:bCs/>
          <w:caps/>
          <w:sz w:val="24"/>
          <w:szCs w:val="24"/>
        </w:rPr>
        <w:t>. Социальные гарантии и льготы</w:t>
      </w:r>
    </w:p>
    <w:p w:rsidR="00EC1B28" w:rsidRPr="00FF46E0" w:rsidRDefault="00EC1B28" w:rsidP="00FF46E0">
      <w:pPr>
        <w:rPr>
          <w:rFonts w:cs="Aharoni"/>
          <w:b/>
          <w:bCs/>
          <w:sz w:val="24"/>
          <w:szCs w:val="24"/>
        </w:rPr>
      </w:pPr>
    </w:p>
    <w:p w:rsidR="00EC1B28" w:rsidRPr="00FF46E0" w:rsidRDefault="00EC1B28" w:rsidP="00FF46E0">
      <w:pPr>
        <w:rPr>
          <w:rFonts w:cs="Aharoni"/>
          <w:bCs/>
          <w:sz w:val="24"/>
          <w:szCs w:val="24"/>
        </w:rPr>
      </w:pPr>
      <w:r w:rsidRPr="00FF46E0">
        <w:rPr>
          <w:rFonts w:cs="Aharoni"/>
          <w:bCs/>
          <w:sz w:val="24"/>
          <w:szCs w:val="24"/>
        </w:rPr>
        <w:t>5. Стороны пришли к соглашению о том, что:</w:t>
      </w:r>
    </w:p>
    <w:p w:rsidR="00EC1B28" w:rsidRPr="00FF46E0" w:rsidRDefault="00EC1B28" w:rsidP="00FF46E0">
      <w:pPr>
        <w:rPr>
          <w:rFonts w:cs="Aharoni"/>
          <w:bCs/>
          <w:sz w:val="24"/>
          <w:szCs w:val="24"/>
        </w:rPr>
      </w:pPr>
      <w:r w:rsidRPr="00FF46E0">
        <w:rPr>
          <w:rFonts w:cs="Aharoni"/>
          <w:bCs/>
          <w:sz w:val="24"/>
          <w:szCs w:val="24"/>
        </w:rPr>
        <w:t>5.1. Гарантии и компенсации работникам предоставляются в следующих случаях:</w:t>
      </w:r>
    </w:p>
    <w:p w:rsidR="00EC1B28" w:rsidRPr="00FF46E0" w:rsidRDefault="0005633C" w:rsidP="00FF46E0">
      <w:pPr>
        <w:rPr>
          <w:rFonts w:cs="Aharoni"/>
          <w:bCs/>
          <w:sz w:val="24"/>
          <w:szCs w:val="24"/>
        </w:rPr>
      </w:pPr>
      <w:r w:rsidRPr="00FF46E0">
        <w:rPr>
          <w:rFonts w:cs="Aharoni"/>
          <w:bCs/>
          <w:sz w:val="24"/>
          <w:szCs w:val="24"/>
        </w:rPr>
        <w:t xml:space="preserve">*- </w:t>
      </w:r>
      <w:r w:rsidR="00EC1B28" w:rsidRPr="00FF46E0">
        <w:rPr>
          <w:rFonts w:cs="Aharoni"/>
          <w:bCs/>
          <w:sz w:val="24"/>
          <w:szCs w:val="24"/>
        </w:rPr>
        <w:t>при заключении трудового договора (гл. 10, 11 ТК РФ);</w:t>
      </w:r>
    </w:p>
    <w:p w:rsidR="00EC1B28" w:rsidRPr="00FF46E0" w:rsidRDefault="0005633C" w:rsidP="00FF46E0">
      <w:pPr>
        <w:rPr>
          <w:rFonts w:cs="Aharoni"/>
          <w:bCs/>
          <w:sz w:val="24"/>
          <w:szCs w:val="24"/>
        </w:rPr>
      </w:pPr>
      <w:r w:rsidRPr="00FF46E0">
        <w:rPr>
          <w:rFonts w:cs="Aharoni"/>
          <w:bCs/>
          <w:sz w:val="24"/>
          <w:szCs w:val="24"/>
        </w:rPr>
        <w:t xml:space="preserve">*- </w:t>
      </w:r>
      <w:r w:rsidR="00EC1B28" w:rsidRPr="00FF46E0">
        <w:rPr>
          <w:rFonts w:cs="Aharoni"/>
          <w:bCs/>
          <w:sz w:val="24"/>
          <w:szCs w:val="24"/>
        </w:rPr>
        <w:t>при переводе на другую работу (гл. 12 ТК РФ);</w:t>
      </w:r>
    </w:p>
    <w:p w:rsidR="00EC1B28" w:rsidRPr="00FF46E0" w:rsidRDefault="0005633C" w:rsidP="00FF46E0">
      <w:pPr>
        <w:rPr>
          <w:rFonts w:cs="Aharoni"/>
          <w:bCs/>
          <w:sz w:val="24"/>
          <w:szCs w:val="24"/>
        </w:rPr>
      </w:pPr>
      <w:r w:rsidRPr="00FF46E0">
        <w:rPr>
          <w:rFonts w:cs="Aharoni"/>
          <w:bCs/>
          <w:sz w:val="24"/>
          <w:szCs w:val="24"/>
        </w:rPr>
        <w:t xml:space="preserve">*- </w:t>
      </w:r>
      <w:r w:rsidR="00EC1B28" w:rsidRPr="00FF46E0">
        <w:rPr>
          <w:rFonts w:cs="Aharoni"/>
          <w:bCs/>
          <w:sz w:val="24"/>
          <w:szCs w:val="24"/>
        </w:rPr>
        <w:t>при расторжении трудового договора (гл. 13 ТК РФ);</w:t>
      </w:r>
    </w:p>
    <w:p w:rsidR="00EC1B28" w:rsidRPr="00FF46E0" w:rsidRDefault="0005633C" w:rsidP="00FF46E0">
      <w:pPr>
        <w:rPr>
          <w:rFonts w:cs="Aharoni"/>
          <w:bCs/>
          <w:sz w:val="24"/>
          <w:szCs w:val="24"/>
        </w:rPr>
      </w:pPr>
      <w:r w:rsidRPr="00FF46E0">
        <w:rPr>
          <w:rFonts w:cs="Aharoni"/>
          <w:bCs/>
          <w:sz w:val="24"/>
          <w:szCs w:val="24"/>
        </w:rPr>
        <w:t xml:space="preserve">*- </w:t>
      </w:r>
      <w:r w:rsidR="00EC1B28" w:rsidRPr="00FF46E0">
        <w:rPr>
          <w:rFonts w:cs="Aharoni"/>
          <w:bCs/>
          <w:sz w:val="24"/>
          <w:szCs w:val="24"/>
        </w:rPr>
        <w:t>по вопросам оплаты труда (гл. 20-22 ТК РФ);</w:t>
      </w:r>
    </w:p>
    <w:p w:rsidR="00EC1B28" w:rsidRPr="00FF46E0" w:rsidRDefault="0005633C" w:rsidP="00FF46E0">
      <w:pPr>
        <w:rPr>
          <w:rFonts w:cs="Aharoni"/>
          <w:bCs/>
          <w:sz w:val="24"/>
          <w:szCs w:val="24"/>
        </w:rPr>
      </w:pPr>
      <w:r w:rsidRPr="00FF46E0">
        <w:rPr>
          <w:rFonts w:cs="Aharoni"/>
          <w:bCs/>
          <w:sz w:val="24"/>
          <w:szCs w:val="24"/>
        </w:rPr>
        <w:t xml:space="preserve">*- </w:t>
      </w:r>
      <w:r w:rsidR="00EC1B28" w:rsidRPr="00FF46E0">
        <w:rPr>
          <w:rFonts w:cs="Aharoni"/>
          <w:bCs/>
          <w:sz w:val="24"/>
          <w:szCs w:val="24"/>
        </w:rPr>
        <w:t>при направлении в служебные командировки (гл. 24 ТК РФ);</w:t>
      </w:r>
    </w:p>
    <w:p w:rsidR="00EC1B28" w:rsidRPr="00FF46E0" w:rsidRDefault="0005633C" w:rsidP="00FF46E0">
      <w:pPr>
        <w:rPr>
          <w:rFonts w:cs="Aharoni"/>
          <w:bCs/>
          <w:sz w:val="24"/>
          <w:szCs w:val="24"/>
        </w:rPr>
      </w:pPr>
      <w:r w:rsidRPr="00FF46E0">
        <w:rPr>
          <w:rFonts w:cs="Aharoni"/>
          <w:bCs/>
          <w:sz w:val="24"/>
          <w:szCs w:val="24"/>
        </w:rPr>
        <w:t xml:space="preserve">*- </w:t>
      </w:r>
      <w:r w:rsidR="00EC1B28" w:rsidRPr="00FF46E0">
        <w:rPr>
          <w:rFonts w:cs="Aharoni"/>
          <w:bCs/>
          <w:sz w:val="24"/>
          <w:szCs w:val="24"/>
        </w:rPr>
        <w:t>при совмещении работы с обучением (гл. 26 ТК РФ);</w:t>
      </w:r>
    </w:p>
    <w:p w:rsidR="00EC1B28" w:rsidRPr="00FF46E0" w:rsidRDefault="0005633C" w:rsidP="00FF46E0">
      <w:pPr>
        <w:rPr>
          <w:rFonts w:cs="Aharoni"/>
          <w:bCs/>
          <w:sz w:val="24"/>
          <w:szCs w:val="24"/>
        </w:rPr>
      </w:pPr>
      <w:r w:rsidRPr="00FF46E0">
        <w:rPr>
          <w:rFonts w:cs="Aharoni"/>
          <w:bCs/>
          <w:sz w:val="24"/>
          <w:szCs w:val="24"/>
        </w:rPr>
        <w:t xml:space="preserve">*- </w:t>
      </w:r>
      <w:r w:rsidR="00EC1B28" w:rsidRPr="00FF46E0">
        <w:rPr>
          <w:rFonts w:cs="Aharoni"/>
          <w:bCs/>
          <w:sz w:val="24"/>
          <w:szCs w:val="24"/>
        </w:rPr>
        <w:t>при предоставлении ежегодного оплачиваемого отпуска (гл. 19 ТК РФ);</w:t>
      </w:r>
    </w:p>
    <w:p w:rsidR="00EC1B28" w:rsidRPr="00FF46E0" w:rsidRDefault="0005633C" w:rsidP="00FF46E0">
      <w:pPr>
        <w:rPr>
          <w:rFonts w:cs="Aharoni"/>
          <w:bCs/>
          <w:sz w:val="24"/>
          <w:szCs w:val="24"/>
        </w:rPr>
      </w:pPr>
      <w:r w:rsidRPr="00FF46E0">
        <w:rPr>
          <w:rFonts w:cs="Aharoni"/>
          <w:bCs/>
          <w:sz w:val="24"/>
          <w:szCs w:val="24"/>
        </w:rPr>
        <w:t xml:space="preserve">*- </w:t>
      </w:r>
      <w:r w:rsidR="00EC1B28" w:rsidRPr="00FF46E0">
        <w:rPr>
          <w:rFonts w:cs="Aharoni"/>
          <w:bCs/>
          <w:sz w:val="24"/>
          <w:szCs w:val="24"/>
        </w:rPr>
        <w:t>в связи с задержкой выдачи трудовой книжки при увольнении (ст. 84.1 ТК РФ);</w:t>
      </w:r>
    </w:p>
    <w:p w:rsidR="00EC1B28" w:rsidRPr="00FF46E0" w:rsidRDefault="0005633C" w:rsidP="00FF46E0">
      <w:pPr>
        <w:rPr>
          <w:rFonts w:cs="Aharoni"/>
          <w:bCs/>
          <w:sz w:val="24"/>
          <w:szCs w:val="24"/>
        </w:rPr>
      </w:pPr>
      <w:r w:rsidRPr="00FF46E0">
        <w:rPr>
          <w:rFonts w:cs="Aharoni"/>
          <w:bCs/>
          <w:sz w:val="24"/>
          <w:szCs w:val="24"/>
        </w:rPr>
        <w:t xml:space="preserve">*- </w:t>
      </w:r>
      <w:r w:rsidR="00EC1B28" w:rsidRPr="00FF46E0">
        <w:rPr>
          <w:rFonts w:cs="Aharoni"/>
          <w:bCs/>
          <w:sz w:val="24"/>
          <w:szCs w:val="24"/>
        </w:rPr>
        <w:t>в других случаях, предусмотренных трудовым законодательством.</w:t>
      </w:r>
    </w:p>
    <w:p w:rsidR="00EC1B28" w:rsidRPr="00FF46E0" w:rsidRDefault="00EC1B28" w:rsidP="00FF46E0">
      <w:pPr>
        <w:rPr>
          <w:rFonts w:cs="Aharoni"/>
          <w:sz w:val="24"/>
          <w:szCs w:val="24"/>
        </w:rPr>
      </w:pPr>
      <w:r w:rsidRPr="00FF46E0">
        <w:rPr>
          <w:rFonts w:cs="Aharoni"/>
          <w:bCs/>
          <w:sz w:val="24"/>
          <w:szCs w:val="24"/>
        </w:rPr>
        <w:t xml:space="preserve">5.2. </w:t>
      </w:r>
      <w:r w:rsidRPr="00FF46E0">
        <w:rPr>
          <w:rFonts w:cs="Aharoni"/>
          <w:sz w:val="24"/>
          <w:szCs w:val="24"/>
        </w:rPr>
        <w:t>Работодатель обязуется:</w:t>
      </w:r>
    </w:p>
    <w:p w:rsidR="00EC1B28" w:rsidRPr="00FF46E0" w:rsidRDefault="00EC1B28" w:rsidP="00FF46E0">
      <w:pPr>
        <w:rPr>
          <w:rFonts w:cs="Aharoni"/>
          <w:sz w:val="24"/>
          <w:szCs w:val="24"/>
        </w:rPr>
      </w:pPr>
      <w:r w:rsidRPr="00FF46E0">
        <w:rPr>
          <w:rFonts w:cs="Aharoni"/>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EC1B28" w:rsidRPr="00FF46E0" w:rsidRDefault="00EC1B28" w:rsidP="00FF46E0">
      <w:pPr>
        <w:rPr>
          <w:rFonts w:cs="Aharoni"/>
          <w:sz w:val="24"/>
          <w:szCs w:val="24"/>
        </w:rPr>
      </w:pPr>
      <w:r w:rsidRPr="00FF46E0">
        <w:rPr>
          <w:rFonts w:cs="Aharoni"/>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EC1B28" w:rsidRPr="00FF46E0" w:rsidRDefault="00EC1B28" w:rsidP="00FF46E0">
      <w:pPr>
        <w:rPr>
          <w:rFonts w:cs="Aharoni"/>
          <w:sz w:val="24"/>
          <w:szCs w:val="24"/>
        </w:rPr>
      </w:pPr>
      <w:r w:rsidRPr="00FF46E0">
        <w:rPr>
          <w:rFonts w:cs="Aharoni"/>
          <w:sz w:val="24"/>
          <w:szCs w:val="24"/>
        </w:rPr>
        <w:t xml:space="preserve">5.2.3.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FF46E0">
        <w:rPr>
          <w:rFonts w:cs="Aharoni"/>
          <w:sz w:val="24"/>
          <w:szCs w:val="24"/>
        </w:rPr>
        <w:t>труда</w:t>
      </w:r>
      <w:proofErr w:type="gramEnd"/>
      <w:r w:rsidRPr="00FF46E0">
        <w:rPr>
          <w:rFonts w:cs="Aharoni"/>
          <w:sz w:val="24"/>
          <w:szCs w:val="24"/>
        </w:rPr>
        <w:t xml:space="preserve"> с учетом ранее имевшейся квалификационной категории по заявлению работника:</w:t>
      </w:r>
    </w:p>
    <w:p w:rsidR="00EC1B28" w:rsidRPr="00FF46E0" w:rsidRDefault="0005633C" w:rsidP="00FF46E0">
      <w:pPr>
        <w:rPr>
          <w:rFonts w:cs="Aharoni"/>
          <w:sz w:val="24"/>
          <w:szCs w:val="24"/>
        </w:rPr>
      </w:pPr>
      <w:r w:rsidRPr="00FF46E0">
        <w:rPr>
          <w:rFonts w:cs="Aharoni"/>
          <w:sz w:val="24"/>
          <w:szCs w:val="24"/>
        </w:rPr>
        <w:t xml:space="preserve">*- </w:t>
      </w:r>
      <w:r w:rsidR="00EC1B28" w:rsidRPr="00FF46E0">
        <w:rPr>
          <w:rFonts w:cs="Aharoni"/>
          <w:sz w:val="24"/>
          <w:szCs w:val="24"/>
        </w:rPr>
        <w:t>при выходе на работу после нахождения в отпуске по беременности и родам, по уходу за ребенком;</w:t>
      </w:r>
    </w:p>
    <w:p w:rsidR="00EC1B28" w:rsidRPr="00FF46E0" w:rsidRDefault="0005633C" w:rsidP="00FF46E0">
      <w:pPr>
        <w:rPr>
          <w:rFonts w:cs="Aharoni"/>
          <w:sz w:val="24"/>
          <w:szCs w:val="24"/>
        </w:rPr>
      </w:pPr>
      <w:r w:rsidRPr="00FF46E0">
        <w:rPr>
          <w:rFonts w:cs="Aharoni"/>
          <w:sz w:val="24"/>
          <w:szCs w:val="24"/>
        </w:rPr>
        <w:t xml:space="preserve">*- </w:t>
      </w:r>
      <w:r w:rsidR="00EC1B28" w:rsidRPr="00FF46E0">
        <w:rPr>
          <w:rFonts w:cs="Aharoni"/>
          <w:sz w:val="24"/>
          <w:szCs w:val="24"/>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EC1B28" w:rsidRPr="00FF46E0" w:rsidRDefault="0005633C" w:rsidP="00FF46E0">
      <w:pPr>
        <w:rPr>
          <w:rFonts w:cs="Aharoni"/>
          <w:sz w:val="24"/>
          <w:szCs w:val="24"/>
        </w:rPr>
      </w:pPr>
      <w:r w:rsidRPr="00FF46E0">
        <w:rPr>
          <w:rFonts w:cs="Aharoni"/>
          <w:sz w:val="24"/>
          <w:szCs w:val="24"/>
        </w:rPr>
        <w:t xml:space="preserve">*- </w:t>
      </w:r>
      <w:r w:rsidR="00EC1B28" w:rsidRPr="00FF46E0">
        <w:rPr>
          <w:rFonts w:cs="Aharoni"/>
          <w:sz w:val="24"/>
          <w:szCs w:val="24"/>
        </w:rPr>
        <w:t>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EC1B28" w:rsidRPr="00FF46E0" w:rsidRDefault="0005633C" w:rsidP="00FF46E0">
      <w:pPr>
        <w:rPr>
          <w:rFonts w:cs="Aharoni"/>
          <w:color w:val="000000"/>
          <w:sz w:val="24"/>
          <w:szCs w:val="24"/>
        </w:rPr>
      </w:pPr>
      <w:r w:rsidRPr="00FF46E0">
        <w:rPr>
          <w:rFonts w:cs="Aharoni"/>
          <w:color w:val="000000"/>
          <w:sz w:val="24"/>
          <w:szCs w:val="24"/>
        </w:rPr>
        <w:t xml:space="preserve">*- </w:t>
      </w:r>
      <w:r w:rsidR="00EC1B28" w:rsidRPr="00FF46E0">
        <w:rPr>
          <w:rFonts w:cs="Aharoni"/>
          <w:color w:val="000000"/>
          <w:sz w:val="24"/>
          <w:szCs w:val="24"/>
        </w:rPr>
        <w:t>в период рассмотрения аттестационной комиссией заявления педагогического работника об аттестации и (или) в период ее прохождения.</w:t>
      </w:r>
    </w:p>
    <w:p w:rsidR="00EC1B28" w:rsidRPr="00FF46E0" w:rsidRDefault="00EC1B28" w:rsidP="00FF46E0">
      <w:pPr>
        <w:rPr>
          <w:rFonts w:cs="Aharoni"/>
          <w:sz w:val="24"/>
          <w:szCs w:val="24"/>
        </w:rPr>
      </w:pPr>
      <w:r w:rsidRPr="00FF46E0">
        <w:rPr>
          <w:rFonts w:cs="Aharoni"/>
          <w:sz w:val="24"/>
          <w:szCs w:val="24"/>
        </w:rPr>
        <w:t>5.2.4. Ходатайствовать перед органом местного самоуправления</w:t>
      </w:r>
      <w:r w:rsidR="00834C96">
        <w:rPr>
          <w:rFonts w:cs="Aharoni"/>
          <w:sz w:val="24"/>
          <w:szCs w:val="24"/>
        </w:rPr>
        <w:t>,</w:t>
      </w:r>
      <w:r w:rsidRPr="00FF46E0">
        <w:rPr>
          <w:rFonts w:cs="Aharoni"/>
          <w:sz w:val="24"/>
          <w:szCs w:val="24"/>
        </w:rPr>
        <w:t xml:space="preserve"> о предоставлении жилья нуждающимся работникам и выделении ссуд на его приобретение (строительство).</w:t>
      </w:r>
    </w:p>
    <w:p w:rsidR="00F0107D" w:rsidRPr="00FF46E0" w:rsidRDefault="00EC1B28" w:rsidP="00FF46E0">
      <w:pPr>
        <w:rPr>
          <w:rFonts w:ascii="Algerian" w:hAnsi="Algerian" w:cs="Aharoni"/>
          <w:sz w:val="24"/>
          <w:szCs w:val="24"/>
        </w:rPr>
      </w:pPr>
      <w:r w:rsidRPr="00FF46E0">
        <w:rPr>
          <w:rFonts w:cs="Aharoni"/>
          <w:i/>
          <w:sz w:val="24"/>
          <w:szCs w:val="24"/>
        </w:rPr>
        <w:t xml:space="preserve"> </w:t>
      </w:r>
      <w:r w:rsidR="00F0107D" w:rsidRPr="00FF46E0">
        <w:rPr>
          <w:rFonts w:cs="Aharoni"/>
          <w:i/>
          <w:sz w:val="24"/>
          <w:szCs w:val="24"/>
        </w:rPr>
        <w:t xml:space="preserve">5.2.5. </w:t>
      </w:r>
      <w:r w:rsidR="00F0107D" w:rsidRPr="00FF46E0">
        <w:rPr>
          <w:rFonts w:cs="Aharoni"/>
          <w:sz w:val="24"/>
          <w:szCs w:val="24"/>
        </w:rPr>
        <w:t>Ежегодно</w:t>
      </w:r>
      <w:r w:rsidR="00F0107D" w:rsidRPr="00FF46E0">
        <w:rPr>
          <w:rFonts w:ascii="Algerian" w:hAnsi="Algerian" w:cs="Aharoni"/>
          <w:sz w:val="24"/>
          <w:szCs w:val="24"/>
        </w:rPr>
        <w:t xml:space="preserve"> </w:t>
      </w:r>
      <w:r w:rsidR="00F0107D" w:rsidRPr="00FF46E0">
        <w:rPr>
          <w:rFonts w:cs="Aharoni"/>
          <w:sz w:val="24"/>
          <w:szCs w:val="24"/>
        </w:rPr>
        <w:t>отчислять</w:t>
      </w:r>
      <w:r w:rsidR="00F0107D" w:rsidRPr="00FF46E0">
        <w:rPr>
          <w:rFonts w:ascii="Algerian" w:hAnsi="Algerian" w:cs="Aharoni"/>
          <w:sz w:val="24"/>
          <w:szCs w:val="24"/>
        </w:rPr>
        <w:t xml:space="preserve"> </w:t>
      </w:r>
      <w:r w:rsidR="00F0107D" w:rsidRPr="00FF46E0">
        <w:rPr>
          <w:rFonts w:cs="Aharoni"/>
          <w:sz w:val="24"/>
          <w:szCs w:val="24"/>
        </w:rPr>
        <w:t>в</w:t>
      </w:r>
      <w:r w:rsidR="00F0107D" w:rsidRPr="00FF46E0">
        <w:rPr>
          <w:rFonts w:ascii="Algerian" w:hAnsi="Algerian" w:cs="Aharoni"/>
          <w:sz w:val="24"/>
          <w:szCs w:val="24"/>
        </w:rPr>
        <w:t xml:space="preserve"> </w:t>
      </w:r>
      <w:r w:rsidR="00F0107D" w:rsidRPr="00FF46E0">
        <w:rPr>
          <w:rFonts w:cs="Aharoni"/>
          <w:sz w:val="24"/>
          <w:szCs w:val="24"/>
        </w:rPr>
        <w:t>первичную</w:t>
      </w:r>
      <w:r w:rsidR="00F0107D" w:rsidRPr="00FF46E0">
        <w:rPr>
          <w:rFonts w:ascii="Algerian" w:hAnsi="Algerian" w:cs="Aharoni"/>
          <w:sz w:val="24"/>
          <w:szCs w:val="24"/>
        </w:rPr>
        <w:t xml:space="preserve"> </w:t>
      </w:r>
      <w:r w:rsidR="00F0107D" w:rsidRPr="00FF46E0">
        <w:rPr>
          <w:rFonts w:cs="Aharoni"/>
          <w:sz w:val="24"/>
          <w:szCs w:val="24"/>
        </w:rPr>
        <w:t>профсоюзную</w:t>
      </w:r>
      <w:r w:rsidR="00F0107D" w:rsidRPr="00FF46E0">
        <w:rPr>
          <w:rFonts w:ascii="Algerian" w:hAnsi="Algerian" w:cs="Aharoni"/>
          <w:sz w:val="24"/>
          <w:szCs w:val="24"/>
        </w:rPr>
        <w:t xml:space="preserve"> </w:t>
      </w:r>
      <w:r w:rsidR="00F0107D" w:rsidRPr="00FF46E0">
        <w:rPr>
          <w:rFonts w:cs="Aharoni"/>
          <w:sz w:val="24"/>
          <w:szCs w:val="24"/>
        </w:rPr>
        <w:t>организацию</w:t>
      </w:r>
      <w:r w:rsidR="00F0107D" w:rsidRPr="00FF46E0">
        <w:rPr>
          <w:rFonts w:ascii="Algerian" w:hAnsi="Algerian" w:cs="Aharoni"/>
          <w:sz w:val="24"/>
          <w:szCs w:val="24"/>
        </w:rPr>
        <w:t xml:space="preserve"> </w:t>
      </w:r>
      <w:r w:rsidR="00F0107D" w:rsidRPr="00FF46E0">
        <w:rPr>
          <w:rFonts w:cs="Aharoni"/>
          <w:sz w:val="24"/>
          <w:szCs w:val="24"/>
        </w:rPr>
        <w:t>денежные</w:t>
      </w:r>
      <w:r w:rsidR="00F0107D" w:rsidRPr="00FF46E0">
        <w:rPr>
          <w:rFonts w:ascii="Algerian" w:hAnsi="Algerian" w:cs="Aharoni"/>
          <w:sz w:val="24"/>
          <w:szCs w:val="24"/>
        </w:rPr>
        <w:t xml:space="preserve"> </w:t>
      </w:r>
      <w:r w:rsidR="00F0107D" w:rsidRPr="00FF46E0">
        <w:rPr>
          <w:rFonts w:cs="Aharoni"/>
          <w:sz w:val="24"/>
          <w:szCs w:val="24"/>
        </w:rPr>
        <w:t>средства</w:t>
      </w:r>
      <w:r w:rsidR="00F0107D" w:rsidRPr="00FF46E0">
        <w:rPr>
          <w:rFonts w:ascii="Algerian" w:hAnsi="Algerian" w:cs="Aharoni"/>
          <w:sz w:val="24"/>
          <w:szCs w:val="24"/>
        </w:rPr>
        <w:t xml:space="preserve"> </w:t>
      </w:r>
      <w:r w:rsidR="00F0107D" w:rsidRPr="00FF46E0">
        <w:rPr>
          <w:rFonts w:cs="Aharoni"/>
          <w:sz w:val="24"/>
          <w:szCs w:val="24"/>
        </w:rPr>
        <w:t>в</w:t>
      </w:r>
      <w:r w:rsidR="00F0107D" w:rsidRPr="00FF46E0">
        <w:rPr>
          <w:rFonts w:ascii="Algerian" w:hAnsi="Algerian" w:cs="Aharoni"/>
          <w:sz w:val="24"/>
          <w:szCs w:val="24"/>
        </w:rPr>
        <w:t xml:space="preserve"> </w:t>
      </w:r>
      <w:r w:rsidR="00F0107D" w:rsidRPr="00FF46E0">
        <w:rPr>
          <w:rFonts w:cs="Aharoni"/>
          <w:sz w:val="24"/>
          <w:szCs w:val="24"/>
        </w:rPr>
        <w:t>размере</w:t>
      </w:r>
      <w:r w:rsidR="00F0107D" w:rsidRPr="00FF46E0">
        <w:rPr>
          <w:rFonts w:ascii="Algerian" w:hAnsi="Algerian" w:cs="Aharoni"/>
          <w:sz w:val="24"/>
          <w:szCs w:val="24"/>
        </w:rPr>
        <w:t xml:space="preserve"> (</w:t>
      </w:r>
      <w:r w:rsidR="00F0107D" w:rsidRPr="00FF46E0">
        <w:rPr>
          <w:rFonts w:cs="Aharoni"/>
          <w:sz w:val="24"/>
          <w:szCs w:val="24"/>
        </w:rPr>
        <w:t>при</w:t>
      </w:r>
      <w:r w:rsidR="00F0107D" w:rsidRPr="00FF46E0">
        <w:rPr>
          <w:rFonts w:ascii="Algerian" w:hAnsi="Algerian" w:cs="Aharoni"/>
          <w:sz w:val="24"/>
          <w:szCs w:val="24"/>
        </w:rPr>
        <w:t xml:space="preserve"> </w:t>
      </w:r>
      <w:r w:rsidR="00F0107D" w:rsidRPr="00FF46E0">
        <w:rPr>
          <w:rFonts w:cs="Aharoni"/>
          <w:sz w:val="24"/>
          <w:szCs w:val="24"/>
        </w:rPr>
        <w:t>наличии</w:t>
      </w:r>
      <w:r w:rsidR="00F0107D" w:rsidRPr="00FF46E0">
        <w:rPr>
          <w:rFonts w:ascii="Algerian" w:hAnsi="Algerian" w:cs="Aharoni"/>
          <w:sz w:val="24"/>
          <w:szCs w:val="24"/>
        </w:rPr>
        <w:t xml:space="preserve"> </w:t>
      </w:r>
      <w:r w:rsidR="00F0107D" w:rsidRPr="00FF46E0">
        <w:rPr>
          <w:rFonts w:cs="Aharoni"/>
          <w:sz w:val="24"/>
          <w:szCs w:val="24"/>
        </w:rPr>
        <w:t>таких</w:t>
      </w:r>
      <w:r w:rsidR="00F0107D" w:rsidRPr="00FF46E0">
        <w:rPr>
          <w:rFonts w:ascii="Algerian" w:hAnsi="Algerian" w:cs="Aharoni"/>
          <w:sz w:val="24"/>
          <w:szCs w:val="24"/>
        </w:rPr>
        <w:t xml:space="preserve"> </w:t>
      </w:r>
      <w:r w:rsidR="00F0107D" w:rsidRPr="00FF46E0">
        <w:rPr>
          <w:rFonts w:cs="Aharoni"/>
          <w:sz w:val="24"/>
          <w:szCs w:val="24"/>
        </w:rPr>
        <w:t>денег</w:t>
      </w:r>
      <w:r w:rsidR="00F0107D" w:rsidRPr="00FF46E0">
        <w:rPr>
          <w:rFonts w:ascii="Algerian" w:hAnsi="Algerian" w:cs="Aharoni"/>
          <w:sz w:val="24"/>
          <w:szCs w:val="24"/>
        </w:rPr>
        <w:t xml:space="preserve">) </w:t>
      </w:r>
      <w:r w:rsidR="00F0107D" w:rsidRPr="00FF46E0">
        <w:rPr>
          <w:rFonts w:cs="Aharoni"/>
          <w:sz w:val="24"/>
          <w:szCs w:val="24"/>
        </w:rPr>
        <w:t>рублей</w:t>
      </w:r>
      <w:r w:rsidR="00F0107D" w:rsidRPr="00FF46E0">
        <w:rPr>
          <w:rFonts w:ascii="Algerian" w:hAnsi="Algerian" w:cs="Aharoni"/>
          <w:sz w:val="24"/>
          <w:szCs w:val="24"/>
        </w:rPr>
        <w:t xml:space="preserve"> </w:t>
      </w:r>
      <w:r w:rsidR="00F0107D" w:rsidRPr="00FF46E0">
        <w:rPr>
          <w:rFonts w:cs="Aharoni"/>
          <w:sz w:val="24"/>
          <w:szCs w:val="24"/>
        </w:rPr>
        <w:t>на</w:t>
      </w:r>
      <w:r w:rsidR="00F0107D" w:rsidRPr="00FF46E0">
        <w:rPr>
          <w:rFonts w:ascii="Algerian" w:hAnsi="Algerian" w:cs="Aharoni"/>
          <w:sz w:val="24"/>
          <w:szCs w:val="24"/>
        </w:rPr>
        <w:t xml:space="preserve"> </w:t>
      </w:r>
      <w:r w:rsidR="00F0107D" w:rsidRPr="00FF46E0">
        <w:rPr>
          <w:rFonts w:cs="Aharoni"/>
          <w:sz w:val="24"/>
          <w:szCs w:val="24"/>
        </w:rPr>
        <w:t>проведение</w:t>
      </w:r>
      <w:r w:rsidR="00F0107D" w:rsidRPr="00FF46E0">
        <w:rPr>
          <w:rFonts w:ascii="Algerian" w:hAnsi="Algerian" w:cs="Aharoni"/>
          <w:sz w:val="24"/>
          <w:szCs w:val="24"/>
        </w:rPr>
        <w:t xml:space="preserve"> </w:t>
      </w:r>
      <w:r w:rsidR="00F0107D" w:rsidRPr="00FF46E0">
        <w:rPr>
          <w:rFonts w:cs="Aharoni"/>
          <w:sz w:val="24"/>
          <w:szCs w:val="24"/>
        </w:rPr>
        <w:t>культурно</w:t>
      </w:r>
      <w:r w:rsidR="00F0107D" w:rsidRPr="00FF46E0">
        <w:rPr>
          <w:rFonts w:ascii="Algerian" w:hAnsi="Algerian" w:cs="Aharoni"/>
          <w:sz w:val="24"/>
          <w:szCs w:val="24"/>
        </w:rPr>
        <w:t>-</w:t>
      </w:r>
      <w:r w:rsidR="00F0107D" w:rsidRPr="00FF46E0">
        <w:rPr>
          <w:rFonts w:cs="Aharoni"/>
          <w:sz w:val="24"/>
          <w:szCs w:val="24"/>
        </w:rPr>
        <w:t>массовой</w:t>
      </w:r>
      <w:r w:rsidR="00F0107D" w:rsidRPr="00FF46E0">
        <w:rPr>
          <w:rFonts w:ascii="Algerian" w:hAnsi="Algerian" w:cs="Aharoni"/>
          <w:sz w:val="24"/>
          <w:szCs w:val="24"/>
        </w:rPr>
        <w:t xml:space="preserve"> </w:t>
      </w:r>
      <w:r w:rsidR="00F0107D" w:rsidRPr="00FF46E0">
        <w:rPr>
          <w:rFonts w:cs="Aharoni"/>
          <w:sz w:val="24"/>
          <w:szCs w:val="24"/>
        </w:rPr>
        <w:t>и</w:t>
      </w:r>
      <w:r w:rsidR="00F0107D" w:rsidRPr="00FF46E0">
        <w:rPr>
          <w:rFonts w:ascii="Algerian" w:hAnsi="Algerian" w:cs="Aharoni"/>
          <w:sz w:val="24"/>
          <w:szCs w:val="24"/>
        </w:rPr>
        <w:t xml:space="preserve"> </w:t>
      </w:r>
      <w:r w:rsidR="00F0107D" w:rsidRPr="00FF46E0">
        <w:rPr>
          <w:rFonts w:cs="Aharoni"/>
          <w:sz w:val="24"/>
          <w:szCs w:val="24"/>
        </w:rPr>
        <w:t>физкультурно</w:t>
      </w:r>
      <w:r w:rsidR="00F0107D" w:rsidRPr="00FF46E0">
        <w:rPr>
          <w:rFonts w:ascii="Algerian" w:hAnsi="Algerian" w:cs="Aharoni"/>
          <w:sz w:val="24"/>
          <w:szCs w:val="24"/>
        </w:rPr>
        <w:t>-</w:t>
      </w:r>
      <w:r w:rsidR="00F0107D" w:rsidRPr="00FF46E0">
        <w:rPr>
          <w:rFonts w:cs="Aharoni"/>
          <w:sz w:val="24"/>
          <w:szCs w:val="24"/>
        </w:rPr>
        <w:t>оздоровительной</w:t>
      </w:r>
      <w:r w:rsidR="00F0107D" w:rsidRPr="00FF46E0">
        <w:rPr>
          <w:rFonts w:ascii="Algerian" w:hAnsi="Algerian" w:cs="Aharoni"/>
          <w:sz w:val="24"/>
          <w:szCs w:val="24"/>
        </w:rPr>
        <w:t xml:space="preserve"> </w:t>
      </w:r>
      <w:r w:rsidR="00F0107D" w:rsidRPr="00FF46E0">
        <w:rPr>
          <w:rFonts w:cs="Aharoni"/>
          <w:sz w:val="24"/>
          <w:szCs w:val="24"/>
        </w:rPr>
        <w:t>работы</w:t>
      </w:r>
      <w:r w:rsidR="00F0107D" w:rsidRPr="00FF46E0">
        <w:rPr>
          <w:rFonts w:ascii="Algerian" w:hAnsi="Algerian" w:cs="Aharoni"/>
          <w:sz w:val="24"/>
          <w:szCs w:val="24"/>
        </w:rPr>
        <w:t>.</w:t>
      </w:r>
    </w:p>
    <w:p w:rsidR="00EC1B28" w:rsidRPr="00FF46E0" w:rsidRDefault="00EC1B28" w:rsidP="00FF46E0">
      <w:pPr>
        <w:rPr>
          <w:rFonts w:cs="Aharoni"/>
          <w:i/>
          <w:sz w:val="24"/>
          <w:szCs w:val="24"/>
        </w:rPr>
      </w:pPr>
    </w:p>
    <w:p w:rsidR="00EC1B28" w:rsidRPr="00FF46E0" w:rsidRDefault="00EC1B28" w:rsidP="00FF46E0">
      <w:pPr>
        <w:rPr>
          <w:rFonts w:cs="Aharoni"/>
          <w:sz w:val="24"/>
          <w:szCs w:val="24"/>
        </w:rPr>
      </w:pPr>
      <w:r w:rsidRPr="00FF46E0">
        <w:rPr>
          <w:rFonts w:cs="Aharoni"/>
          <w:sz w:val="24"/>
          <w:szCs w:val="24"/>
        </w:rPr>
        <w:t xml:space="preserve"> </w:t>
      </w:r>
    </w:p>
    <w:p w:rsidR="00EC1B28" w:rsidRPr="00FF46E0" w:rsidRDefault="007851FA" w:rsidP="00FF46E0">
      <w:pPr>
        <w:rPr>
          <w:rFonts w:cs="Aharoni"/>
          <w:b/>
          <w:bCs/>
          <w:caps/>
          <w:sz w:val="24"/>
          <w:szCs w:val="24"/>
        </w:rPr>
      </w:pPr>
      <w:r>
        <w:rPr>
          <w:rFonts w:cs="Aharoni"/>
          <w:b/>
          <w:bCs/>
          <w:caps/>
          <w:sz w:val="24"/>
          <w:szCs w:val="24"/>
        </w:rPr>
        <w:t xml:space="preserve">                                     </w:t>
      </w:r>
      <w:r w:rsidR="00EC1B28" w:rsidRPr="00FF46E0">
        <w:rPr>
          <w:rFonts w:cs="Aharoni"/>
          <w:b/>
          <w:bCs/>
          <w:caps/>
          <w:sz w:val="24"/>
          <w:szCs w:val="24"/>
          <w:lang w:val="en-US"/>
        </w:rPr>
        <w:t>VI</w:t>
      </w:r>
      <w:r w:rsidR="00EC1B28" w:rsidRPr="00FF46E0">
        <w:rPr>
          <w:rFonts w:cs="Aharoni"/>
          <w:b/>
          <w:bCs/>
          <w:caps/>
          <w:sz w:val="24"/>
          <w:szCs w:val="24"/>
        </w:rPr>
        <w:t>. Охрана труда и здоровья</w:t>
      </w:r>
    </w:p>
    <w:p w:rsidR="00EC1B28" w:rsidRPr="00FF46E0" w:rsidRDefault="00EC1B28" w:rsidP="00FF46E0">
      <w:pPr>
        <w:rPr>
          <w:rFonts w:cs="Aharoni"/>
          <w:b/>
          <w:sz w:val="24"/>
          <w:szCs w:val="24"/>
        </w:rPr>
      </w:pPr>
    </w:p>
    <w:p w:rsidR="00EC1B28" w:rsidRPr="00FF46E0" w:rsidRDefault="00EC1B28" w:rsidP="00FF46E0">
      <w:pPr>
        <w:rPr>
          <w:rFonts w:cs="Aharoni"/>
          <w:sz w:val="24"/>
          <w:szCs w:val="24"/>
        </w:rPr>
      </w:pPr>
      <w:r w:rsidRPr="00FF46E0">
        <w:rPr>
          <w:rFonts w:cs="Aharoni"/>
          <w:sz w:val="24"/>
          <w:szCs w:val="24"/>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принимается Положение по охране труда (Приложение №2 к настоящему коллективному договору).</w:t>
      </w:r>
    </w:p>
    <w:p w:rsidR="00EC1B28" w:rsidRPr="00FF46E0" w:rsidRDefault="00EC1B28" w:rsidP="00FF46E0">
      <w:pPr>
        <w:rPr>
          <w:rFonts w:cs="Aharoni"/>
          <w:sz w:val="24"/>
          <w:szCs w:val="24"/>
        </w:rPr>
      </w:pPr>
      <w:r w:rsidRPr="00FF46E0">
        <w:rPr>
          <w:rFonts w:cs="Aharoni"/>
          <w:i/>
          <w:sz w:val="24"/>
          <w:szCs w:val="24"/>
        </w:rPr>
        <w:t xml:space="preserve"> 6</w:t>
      </w:r>
      <w:r w:rsidRPr="00FF46E0">
        <w:rPr>
          <w:rFonts w:cs="Aharoni"/>
          <w:sz w:val="24"/>
          <w:szCs w:val="24"/>
        </w:rPr>
        <w:t>.1. Работодатель обязуется:</w:t>
      </w:r>
    </w:p>
    <w:p w:rsidR="00EC1B28" w:rsidRPr="00FF46E0" w:rsidRDefault="00EC1B28" w:rsidP="00FF46E0">
      <w:pPr>
        <w:rPr>
          <w:rFonts w:cs="Aharoni"/>
          <w:sz w:val="24"/>
          <w:szCs w:val="24"/>
        </w:rPr>
      </w:pPr>
      <w:r w:rsidRPr="00FF46E0">
        <w:rPr>
          <w:rFonts w:cs="Aharoni"/>
          <w:sz w:val="24"/>
          <w:szCs w:val="24"/>
        </w:rPr>
        <w:t>6.1.1. Обеспечивать безопасные и здоровые условия труда при проведении образовательного процесса.</w:t>
      </w:r>
    </w:p>
    <w:p w:rsidR="00EC1B28" w:rsidRPr="00FF46E0" w:rsidRDefault="00EC1B28" w:rsidP="00FF46E0">
      <w:pPr>
        <w:rPr>
          <w:rFonts w:cs="Aharoni"/>
          <w:sz w:val="24"/>
          <w:szCs w:val="24"/>
        </w:rPr>
      </w:pPr>
      <w:r w:rsidRPr="00FF46E0">
        <w:rPr>
          <w:rFonts w:cs="Aharoni"/>
          <w:sz w:val="24"/>
          <w:szCs w:val="24"/>
        </w:rPr>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w:t>
      </w:r>
      <w:r w:rsidRPr="00FF46E0">
        <w:rPr>
          <w:rFonts w:cs="Aharoni"/>
          <w:sz w:val="24"/>
          <w:szCs w:val="24"/>
        </w:rPr>
        <w:lastRenderedPageBreak/>
        <w:t>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EC1B28" w:rsidRPr="00FF46E0" w:rsidRDefault="00EC1B28" w:rsidP="00FF46E0">
      <w:pPr>
        <w:rPr>
          <w:rFonts w:cs="Aharoni"/>
          <w:spacing w:val="-6"/>
          <w:sz w:val="24"/>
          <w:szCs w:val="24"/>
        </w:rPr>
      </w:pPr>
      <w:r w:rsidRPr="00FF46E0">
        <w:rPr>
          <w:rFonts w:cs="Aharoni"/>
          <w:spacing w:val="-6"/>
          <w:sz w:val="24"/>
          <w:szCs w:val="24"/>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EC1B28" w:rsidRPr="00FF46E0" w:rsidRDefault="00EC1B28" w:rsidP="00FF46E0">
      <w:pPr>
        <w:rPr>
          <w:rFonts w:cs="Aharoni"/>
          <w:spacing w:val="-6"/>
          <w:sz w:val="24"/>
          <w:szCs w:val="24"/>
        </w:rPr>
      </w:pPr>
      <w:r w:rsidRPr="00FF46E0">
        <w:rPr>
          <w:rFonts w:cs="Aharoni"/>
          <w:spacing w:val="-6"/>
          <w:sz w:val="24"/>
          <w:szCs w:val="24"/>
        </w:rPr>
        <w:t xml:space="preserve">6.1.4. Проводить обучение по охране труда и проверку </w:t>
      </w:r>
      <w:proofErr w:type="gramStart"/>
      <w:r w:rsidRPr="00FF46E0">
        <w:rPr>
          <w:rFonts w:cs="Aharoni"/>
          <w:spacing w:val="-6"/>
          <w:sz w:val="24"/>
          <w:szCs w:val="24"/>
        </w:rPr>
        <w:t>знаний требований охраны труда работников  учреждения</w:t>
      </w:r>
      <w:proofErr w:type="gramEnd"/>
      <w:r w:rsidRPr="00FF46E0">
        <w:rPr>
          <w:rFonts w:cs="Aharoni"/>
          <w:spacing w:val="-6"/>
          <w:sz w:val="24"/>
          <w:szCs w:val="24"/>
        </w:rPr>
        <w:t xml:space="preserve"> не реже 1 раза в три года.</w:t>
      </w:r>
    </w:p>
    <w:p w:rsidR="00EC1B28" w:rsidRPr="00FF46E0" w:rsidRDefault="00EC1B28" w:rsidP="00FF46E0">
      <w:pPr>
        <w:rPr>
          <w:rFonts w:cs="Aharoni"/>
          <w:sz w:val="24"/>
          <w:szCs w:val="24"/>
        </w:rPr>
      </w:pPr>
      <w:r w:rsidRPr="00FF46E0">
        <w:rPr>
          <w:rFonts w:cs="Aharoni"/>
          <w:sz w:val="24"/>
          <w:szCs w:val="24"/>
        </w:rPr>
        <w:t>6.1.5. Обеспечивать проверку знаний работников учреждения по охране труда к началу каждого учебного года.</w:t>
      </w:r>
    </w:p>
    <w:p w:rsidR="00EC1B28" w:rsidRPr="00FF46E0" w:rsidRDefault="00EC1B28" w:rsidP="00FF46E0">
      <w:pPr>
        <w:rPr>
          <w:rFonts w:cs="Aharoni"/>
          <w:sz w:val="24"/>
          <w:szCs w:val="24"/>
        </w:rPr>
      </w:pPr>
      <w:r w:rsidRPr="00FF46E0">
        <w:rPr>
          <w:rFonts w:cs="Aharoni"/>
          <w:sz w:val="24"/>
          <w:szCs w:val="24"/>
        </w:rPr>
        <w:t>6.1.6. Обеспечить наличие правил, инструкций, журналов инструктажа и других обязательных материалов на рабочих местах.</w:t>
      </w:r>
    </w:p>
    <w:p w:rsidR="00EC1B28" w:rsidRPr="00FF46E0" w:rsidRDefault="00EC1B28" w:rsidP="00FF46E0">
      <w:pPr>
        <w:rPr>
          <w:rFonts w:cs="Aharoni"/>
          <w:sz w:val="24"/>
          <w:szCs w:val="24"/>
        </w:rPr>
      </w:pPr>
      <w:r w:rsidRPr="00FF46E0">
        <w:rPr>
          <w:rFonts w:cs="Aharoni"/>
          <w:sz w:val="24"/>
          <w:szCs w:val="24"/>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организации.</w:t>
      </w:r>
    </w:p>
    <w:p w:rsidR="00EC1B28" w:rsidRPr="00FF46E0" w:rsidRDefault="00EC1B28" w:rsidP="00FF46E0">
      <w:pPr>
        <w:rPr>
          <w:rFonts w:cs="Aharoni"/>
          <w:sz w:val="24"/>
          <w:szCs w:val="24"/>
        </w:rPr>
      </w:pPr>
      <w:r w:rsidRPr="00FF46E0">
        <w:rPr>
          <w:rFonts w:cs="Aharoni"/>
          <w:sz w:val="24"/>
          <w:szCs w:val="24"/>
        </w:rPr>
        <w:t>6.1.8. Обеспечивать проведение в установленном порядке работ по специальной оценке условий труда на рабочих местах.</w:t>
      </w:r>
    </w:p>
    <w:p w:rsidR="00EC1B28" w:rsidRPr="00FF46E0" w:rsidRDefault="00EC1B28" w:rsidP="00FF46E0">
      <w:pPr>
        <w:rPr>
          <w:rFonts w:cs="Aharoni"/>
          <w:sz w:val="24"/>
          <w:szCs w:val="24"/>
        </w:rPr>
      </w:pPr>
      <w:r w:rsidRPr="00FF46E0">
        <w:rPr>
          <w:rFonts w:cs="Aharoni"/>
          <w:sz w:val="24"/>
          <w:szCs w:val="24"/>
        </w:rPr>
        <w:t>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p>
    <w:p w:rsidR="00EC1B28" w:rsidRPr="00FF46E0" w:rsidRDefault="00EC1B28" w:rsidP="00FF46E0">
      <w:pPr>
        <w:rPr>
          <w:rFonts w:cs="Aharoni"/>
          <w:sz w:val="24"/>
          <w:szCs w:val="24"/>
        </w:rPr>
      </w:pPr>
      <w:r w:rsidRPr="00FF46E0">
        <w:rPr>
          <w:rFonts w:cs="Aharoni"/>
          <w:sz w:val="24"/>
          <w:szCs w:val="24"/>
        </w:rPr>
        <w:t>6.1.10. Обеспечивать работников сертифицированной спецодеждой и другими средствами индивидуальной защиты (</w:t>
      </w:r>
      <w:proofErr w:type="gramStart"/>
      <w:r w:rsidRPr="00FF46E0">
        <w:rPr>
          <w:rFonts w:cs="Aharoni"/>
          <w:sz w:val="24"/>
          <w:szCs w:val="24"/>
        </w:rPr>
        <w:t>СИЗ</w:t>
      </w:r>
      <w:proofErr w:type="gramEnd"/>
      <w:r w:rsidRPr="00FF46E0">
        <w:rPr>
          <w:rFonts w:cs="Aharoni"/>
          <w:sz w:val="24"/>
          <w:szCs w:val="24"/>
        </w:rPr>
        <w:t>), молоком или другими равноценными пищевыми продуктами, смывающими и обезвреживающими средствами в соответствии с установленными нормами.</w:t>
      </w:r>
    </w:p>
    <w:p w:rsidR="00EC1B28" w:rsidRPr="00FF46E0" w:rsidRDefault="00EC1B28" w:rsidP="00FF46E0">
      <w:pPr>
        <w:rPr>
          <w:rFonts w:cs="Aharoni"/>
          <w:sz w:val="24"/>
          <w:szCs w:val="24"/>
        </w:rPr>
      </w:pPr>
      <w:r w:rsidRPr="00FF46E0">
        <w:rPr>
          <w:rFonts w:cs="Aharoni"/>
          <w:sz w:val="24"/>
          <w:szCs w:val="24"/>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EC1B28" w:rsidRPr="00FF46E0" w:rsidRDefault="00EC1B28" w:rsidP="00FF46E0">
      <w:pPr>
        <w:rPr>
          <w:rFonts w:cs="Aharoni"/>
          <w:sz w:val="24"/>
          <w:szCs w:val="24"/>
        </w:rPr>
      </w:pPr>
      <w:r w:rsidRPr="00FF46E0">
        <w:rPr>
          <w:rFonts w:cs="Aharoni"/>
          <w:sz w:val="24"/>
          <w:szCs w:val="24"/>
        </w:rPr>
        <w:t>6.1.12. Обеспечивать установленный санитарными нормами тепловой режим в помещениях.</w:t>
      </w:r>
    </w:p>
    <w:p w:rsidR="00EC1B28" w:rsidRPr="00FF46E0" w:rsidRDefault="00EC1B28" w:rsidP="00FF46E0">
      <w:pPr>
        <w:rPr>
          <w:rFonts w:cs="Aharoni"/>
          <w:sz w:val="24"/>
          <w:szCs w:val="24"/>
        </w:rPr>
      </w:pPr>
      <w:r w:rsidRPr="00FF46E0">
        <w:rPr>
          <w:rFonts w:cs="Aharoni"/>
          <w:sz w:val="24"/>
          <w:szCs w:val="24"/>
        </w:rPr>
        <w:t xml:space="preserve">6.1.13. Проводить своевременное расследование несчастных случаев на производстве в соответствии с действующим законодательством и вести их учет. </w:t>
      </w:r>
    </w:p>
    <w:p w:rsidR="00EC1B28" w:rsidRPr="00FF46E0" w:rsidRDefault="00EC1B28" w:rsidP="00FF46E0">
      <w:pPr>
        <w:rPr>
          <w:rFonts w:cs="Aharoni"/>
          <w:sz w:val="24"/>
          <w:szCs w:val="24"/>
        </w:rPr>
      </w:pPr>
      <w:r w:rsidRPr="00FF46E0">
        <w:rPr>
          <w:rFonts w:cs="Aharoni"/>
          <w:sz w:val="24"/>
          <w:szCs w:val="24"/>
        </w:rPr>
        <w:t>6.1.14. Обеспечивать соблюдение работниками требований, правил и инструкций по охране труда.</w:t>
      </w:r>
    </w:p>
    <w:p w:rsidR="00EC1B28" w:rsidRPr="00FF46E0" w:rsidRDefault="00EC1B28" w:rsidP="00FF46E0">
      <w:pPr>
        <w:rPr>
          <w:rFonts w:cs="Aharoni"/>
          <w:sz w:val="24"/>
          <w:szCs w:val="24"/>
        </w:rPr>
      </w:pPr>
      <w:r w:rsidRPr="00FF46E0">
        <w:rPr>
          <w:rFonts w:cs="Aharoni"/>
          <w:sz w:val="24"/>
          <w:szCs w:val="24"/>
        </w:rPr>
        <w:t xml:space="preserve">6.1.15. Создать </w:t>
      </w:r>
      <w:proofErr w:type="gramStart"/>
      <w:r w:rsidRPr="00FF46E0">
        <w:rPr>
          <w:rFonts w:cs="Aharoni"/>
          <w:sz w:val="24"/>
          <w:szCs w:val="24"/>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FF46E0">
        <w:rPr>
          <w:rFonts w:cs="Aharoni"/>
          <w:sz w:val="24"/>
          <w:szCs w:val="24"/>
        </w:rPr>
        <w:t xml:space="preserve"> условий и охраны труда, выполнением соглашения по охране труда.</w:t>
      </w:r>
    </w:p>
    <w:p w:rsidR="00115C64" w:rsidRPr="00FF46E0" w:rsidRDefault="00EC1B28" w:rsidP="00FF46E0">
      <w:pPr>
        <w:rPr>
          <w:rFonts w:cs="Aharoni"/>
          <w:sz w:val="24"/>
          <w:szCs w:val="24"/>
        </w:rPr>
      </w:pPr>
      <w:r w:rsidRPr="00FF46E0">
        <w:rPr>
          <w:rFonts w:cs="Aharoni"/>
          <w:sz w:val="24"/>
          <w:szCs w:val="24"/>
        </w:rPr>
        <w:t>6.1.16.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w:t>
      </w:r>
      <w:r w:rsidR="008F043F" w:rsidRPr="00FF46E0">
        <w:rPr>
          <w:rFonts w:cs="Aharoni"/>
          <w:sz w:val="24"/>
          <w:szCs w:val="24"/>
        </w:rPr>
        <w:t>,</w:t>
      </w:r>
      <w:r w:rsidRPr="00FF46E0">
        <w:rPr>
          <w:rFonts w:cs="Aharoni"/>
          <w:sz w:val="24"/>
          <w:szCs w:val="24"/>
        </w:rPr>
        <w:t xml:space="preserve"> за состоян</w:t>
      </w:r>
      <w:r w:rsidR="008F043F" w:rsidRPr="00FF46E0">
        <w:rPr>
          <w:rFonts w:cs="Aharoni"/>
          <w:sz w:val="24"/>
          <w:szCs w:val="24"/>
        </w:rPr>
        <w:t>ием охраны труда в  МКОУ «</w:t>
      </w:r>
      <w:proofErr w:type="gramStart"/>
      <w:r w:rsidR="008F043F" w:rsidRPr="00FF46E0">
        <w:rPr>
          <w:rFonts w:cs="Aharoni"/>
          <w:sz w:val="24"/>
          <w:szCs w:val="24"/>
        </w:rPr>
        <w:t>Андий</w:t>
      </w:r>
      <w:r w:rsidRPr="00FF46E0">
        <w:rPr>
          <w:rFonts w:cs="Aharoni"/>
          <w:sz w:val="24"/>
          <w:szCs w:val="24"/>
        </w:rPr>
        <w:t>ская</w:t>
      </w:r>
      <w:proofErr w:type="gramEnd"/>
      <w:r w:rsidRPr="00FF46E0">
        <w:rPr>
          <w:rFonts w:cs="Aharoni"/>
          <w:sz w:val="24"/>
          <w:szCs w:val="24"/>
        </w:rPr>
        <w:t xml:space="preserve"> СОШ </w:t>
      </w:r>
      <w:r w:rsidR="00115C64" w:rsidRPr="00FF46E0">
        <w:rPr>
          <w:rFonts w:cs="Aharoni"/>
          <w:sz w:val="24"/>
          <w:szCs w:val="24"/>
        </w:rPr>
        <w:t>№2»</w:t>
      </w:r>
      <w:r w:rsidRPr="00FF46E0">
        <w:rPr>
          <w:rFonts w:cs="Aharoni"/>
          <w:sz w:val="24"/>
          <w:szCs w:val="24"/>
        </w:rPr>
        <w:t xml:space="preserve">. </w:t>
      </w:r>
    </w:p>
    <w:p w:rsidR="00EC1B28" w:rsidRPr="00FF46E0" w:rsidRDefault="00EC1B28" w:rsidP="00FF46E0">
      <w:pPr>
        <w:rPr>
          <w:rFonts w:cs="Aharoni"/>
          <w:sz w:val="24"/>
          <w:szCs w:val="24"/>
        </w:rPr>
      </w:pPr>
      <w:r w:rsidRPr="00FF46E0">
        <w:rPr>
          <w:rFonts w:cs="Aharoni"/>
          <w:sz w:val="24"/>
          <w:szCs w:val="24"/>
        </w:rPr>
        <w:t>В случае выявления ими нарушения прав работников на здоровые и безопасные условия труда принимать меры к их устранению.</w:t>
      </w:r>
    </w:p>
    <w:p w:rsidR="00EC1B28" w:rsidRPr="00FF46E0" w:rsidRDefault="00EC1B28" w:rsidP="00FF46E0">
      <w:pPr>
        <w:rPr>
          <w:rFonts w:cs="Aharoni"/>
          <w:sz w:val="24"/>
          <w:szCs w:val="24"/>
        </w:rPr>
      </w:pPr>
      <w:r w:rsidRPr="00FF46E0">
        <w:rPr>
          <w:rFonts w:cs="Aharoni"/>
          <w:i/>
          <w:sz w:val="24"/>
          <w:szCs w:val="24"/>
        </w:rPr>
        <w:t xml:space="preserve"> 6</w:t>
      </w:r>
      <w:r w:rsidRPr="00FF46E0">
        <w:rPr>
          <w:rFonts w:cs="Aharoni"/>
          <w:sz w:val="24"/>
          <w:szCs w:val="24"/>
        </w:rPr>
        <w:t xml:space="preserve">.2.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w:t>
      </w:r>
      <w:proofErr w:type="gramStart"/>
      <w:r w:rsidRPr="00FF46E0">
        <w:rPr>
          <w:rFonts w:cs="Aharoni"/>
          <w:sz w:val="24"/>
          <w:szCs w:val="24"/>
        </w:rPr>
        <w:t>производится</w:t>
      </w:r>
      <w:proofErr w:type="gramEnd"/>
      <w:r w:rsidRPr="00FF46E0">
        <w:rPr>
          <w:rFonts w:cs="Aharoni"/>
          <w:sz w:val="24"/>
          <w:szCs w:val="24"/>
        </w:rPr>
        <w:t xml:space="preserve"> оплата возникшего по этой причине простоя в размере среднего заработка.</w:t>
      </w:r>
    </w:p>
    <w:p w:rsidR="00EC1B28" w:rsidRPr="00FF46E0" w:rsidRDefault="00EC1B28" w:rsidP="00FF46E0">
      <w:pPr>
        <w:rPr>
          <w:rFonts w:cs="Aharoni"/>
          <w:sz w:val="24"/>
          <w:szCs w:val="24"/>
        </w:rPr>
      </w:pPr>
      <w:r w:rsidRPr="00FF46E0">
        <w:rPr>
          <w:rFonts w:cs="Aharoni"/>
          <w:sz w:val="24"/>
          <w:szCs w:val="24"/>
        </w:rPr>
        <w:t>6.4. Работники обязуются:</w:t>
      </w:r>
    </w:p>
    <w:p w:rsidR="00EC1B28" w:rsidRPr="00FF46E0" w:rsidRDefault="00EC1B28" w:rsidP="00FF46E0">
      <w:pPr>
        <w:rPr>
          <w:rFonts w:cs="Aharoni"/>
          <w:sz w:val="24"/>
          <w:szCs w:val="24"/>
        </w:rPr>
      </w:pPr>
      <w:r w:rsidRPr="00FF46E0">
        <w:rPr>
          <w:rFonts w:cs="Aharoni"/>
          <w:sz w:val="24"/>
          <w:szCs w:val="24"/>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C1B28" w:rsidRPr="00FF46E0" w:rsidRDefault="00EC1B28" w:rsidP="00FF46E0">
      <w:pPr>
        <w:rPr>
          <w:rFonts w:cs="Aharoni"/>
          <w:sz w:val="24"/>
          <w:szCs w:val="24"/>
        </w:rPr>
      </w:pPr>
      <w:r w:rsidRPr="00FF46E0">
        <w:rPr>
          <w:rFonts w:cs="Aharoni"/>
          <w:sz w:val="24"/>
          <w:szCs w:val="24"/>
        </w:rP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EC1B28" w:rsidRPr="00FF46E0" w:rsidRDefault="00EC1B28" w:rsidP="00FF46E0">
      <w:pPr>
        <w:rPr>
          <w:rFonts w:cs="Aharoni"/>
          <w:sz w:val="24"/>
          <w:szCs w:val="24"/>
        </w:rPr>
      </w:pPr>
      <w:r w:rsidRPr="00FF46E0">
        <w:rPr>
          <w:rFonts w:cs="Aharoni"/>
          <w:sz w:val="24"/>
          <w:szCs w:val="24"/>
        </w:rP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EC1B28" w:rsidRPr="00FF46E0" w:rsidRDefault="00EC1B28" w:rsidP="00FF46E0">
      <w:pPr>
        <w:rPr>
          <w:rFonts w:cs="Aharoni"/>
          <w:sz w:val="24"/>
          <w:szCs w:val="24"/>
        </w:rPr>
      </w:pPr>
      <w:r w:rsidRPr="00FF46E0">
        <w:rPr>
          <w:rFonts w:cs="Aharoni"/>
          <w:sz w:val="24"/>
          <w:szCs w:val="24"/>
        </w:rPr>
        <w:t>6.4.4. Правильно применять средства индивидуальной и коллективной защиты.</w:t>
      </w:r>
    </w:p>
    <w:p w:rsidR="00EC1B28" w:rsidRPr="00FF46E0" w:rsidRDefault="00EC1B28" w:rsidP="00FF46E0">
      <w:pPr>
        <w:rPr>
          <w:rFonts w:cs="Aharoni"/>
          <w:sz w:val="24"/>
          <w:szCs w:val="24"/>
        </w:rPr>
      </w:pPr>
      <w:r w:rsidRPr="00FF46E0">
        <w:rPr>
          <w:rFonts w:cs="Aharoni"/>
          <w:sz w:val="24"/>
          <w:szCs w:val="24"/>
        </w:rPr>
        <w:t xml:space="preserve">6.4.5. Незамедлительно извещать руководителя, заместителя руководителя   о любой ситуации, угрожающей жизни и здоровью людей, о каждом несчастном случае, </w:t>
      </w:r>
      <w:r w:rsidRPr="00FF46E0">
        <w:rPr>
          <w:rFonts w:cs="Aharoni"/>
          <w:sz w:val="24"/>
          <w:szCs w:val="24"/>
        </w:rPr>
        <w:lastRenderedPageBreak/>
        <w:t>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C1B28" w:rsidRPr="00FF46E0" w:rsidRDefault="00EC1B28" w:rsidP="00FF46E0">
      <w:pPr>
        <w:rPr>
          <w:rFonts w:cs="Aharoni"/>
          <w:sz w:val="24"/>
          <w:szCs w:val="24"/>
        </w:rPr>
      </w:pPr>
      <w:r w:rsidRPr="00FF46E0">
        <w:rPr>
          <w:rFonts w:cs="Aharoni"/>
          <w:sz w:val="24"/>
          <w:szCs w:val="24"/>
        </w:rPr>
        <w:t>6</w:t>
      </w:r>
      <w:r w:rsidR="008F043F" w:rsidRPr="00FF46E0">
        <w:rPr>
          <w:rFonts w:cs="Aharoni"/>
          <w:sz w:val="24"/>
          <w:szCs w:val="24"/>
        </w:rPr>
        <w:t>.4</w:t>
      </w:r>
      <w:r w:rsidRPr="00FF46E0">
        <w:rPr>
          <w:rFonts w:cs="Aharoni"/>
          <w:sz w:val="24"/>
          <w:szCs w:val="24"/>
        </w:rPr>
        <w:t>.</w:t>
      </w:r>
      <w:r w:rsidR="008F043F" w:rsidRPr="00FF46E0">
        <w:rPr>
          <w:rFonts w:cs="Aharoni"/>
          <w:sz w:val="24"/>
          <w:szCs w:val="24"/>
        </w:rPr>
        <w:t>6</w:t>
      </w:r>
      <w:r w:rsidRPr="00FF46E0">
        <w:rPr>
          <w:rFonts w:cs="Aharoni"/>
          <w:sz w:val="24"/>
          <w:szCs w:val="24"/>
        </w:rPr>
        <w:t xml:space="preserve">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EC1B28" w:rsidRPr="00FF46E0" w:rsidRDefault="00EC1B28" w:rsidP="00FF46E0">
      <w:pPr>
        <w:rPr>
          <w:rFonts w:cs="Aharoni"/>
          <w:sz w:val="24"/>
          <w:szCs w:val="24"/>
        </w:rPr>
      </w:pPr>
      <w:r w:rsidRPr="00FF46E0">
        <w:rPr>
          <w:rFonts w:cs="Aharoni"/>
          <w:sz w:val="24"/>
          <w:szCs w:val="24"/>
        </w:rPr>
        <w:t>6.</w:t>
      </w:r>
      <w:r w:rsidR="008F043F" w:rsidRPr="00FF46E0">
        <w:rPr>
          <w:rFonts w:cs="Aharoni"/>
          <w:sz w:val="24"/>
          <w:szCs w:val="24"/>
        </w:rPr>
        <w:t>4.7</w:t>
      </w:r>
      <w:r w:rsidRPr="00FF46E0">
        <w:rPr>
          <w:rFonts w:cs="Aharoni"/>
          <w:sz w:val="24"/>
          <w:szCs w:val="24"/>
        </w:rPr>
        <w:t xml:space="preserve">. Работодатель осуществляет мероприятия, направленные на развитие физической </w:t>
      </w:r>
      <w:r w:rsidR="008F043F" w:rsidRPr="00FF46E0">
        <w:rPr>
          <w:rFonts w:cs="Aharoni"/>
          <w:sz w:val="24"/>
          <w:szCs w:val="24"/>
        </w:rPr>
        <w:t>культуры и спорта в</w:t>
      </w:r>
      <w:r w:rsidR="00FF46E0" w:rsidRPr="00FF46E0">
        <w:rPr>
          <w:rFonts w:cs="Aharoni"/>
          <w:sz w:val="24"/>
          <w:szCs w:val="24"/>
        </w:rPr>
        <w:t xml:space="preserve"> МКОУ «Андийская СОШ №2»</w:t>
      </w:r>
      <w:r w:rsidRPr="00FF46E0">
        <w:rPr>
          <w:rFonts w:cs="Aharoni"/>
          <w:sz w:val="24"/>
          <w:szCs w:val="24"/>
        </w:rPr>
        <w:t>, создает условия для занятий физической культурой и спортом в образовательном учреждении.</w:t>
      </w:r>
    </w:p>
    <w:p w:rsidR="00EC1B28" w:rsidRPr="00FF46E0" w:rsidRDefault="00EC1B28" w:rsidP="00FF46E0">
      <w:pPr>
        <w:rPr>
          <w:rFonts w:cs="Aharoni"/>
          <w:sz w:val="24"/>
          <w:szCs w:val="24"/>
        </w:rPr>
      </w:pPr>
      <w:r w:rsidRPr="00FF46E0">
        <w:rPr>
          <w:rFonts w:cs="Aharoni"/>
          <w:sz w:val="24"/>
          <w:szCs w:val="24"/>
        </w:rPr>
        <w:t>6.</w:t>
      </w:r>
      <w:r w:rsidR="008F043F" w:rsidRPr="00FF46E0">
        <w:rPr>
          <w:rFonts w:cs="Aharoni"/>
          <w:sz w:val="24"/>
          <w:szCs w:val="24"/>
        </w:rPr>
        <w:t>4.8</w:t>
      </w:r>
      <w:r w:rsidRPr="00FF46E0">
        <w:rPr>
          <w:rFonts w:cs="Aharoni"/>
          <w:sz w:val="24"/>
          <w:szCs w:val="24"/>
        </w:rPr>
        <w:t>. Профсоюзная организация и работодатель проводят согласованную политику в области развития культуры</w:t>
      </w:r>
      <w:r w:rsidR="008F043F" w:rsidRPr="00FF46E0">
        <w:rPr>
          <w:rFonts w:cs="Aharoni"/>
          <w:sz w:val="24"/>
          <w:szCs w:val="24"/>
        </w:rPr>
        <w:t xml:space="preserve">, спорта, туризма в </w:t>
      </w:r>
      <w:r w:rsidR="00FF46E0" w:rsidRPr="00FF46E0">
        <w:rPr>
          <w:rFonts w:cs="Aharoni"/>
          <w:sz w:val="24"/>
          <w:szCs w:val="24"/>
        </w:rPr>
        <w:t>МКОУ «Андийская СОШ №2 »</w:t>
      </w:r>
      <w:r w:rsidRPr="00FF46E0">
        <w:rPr>
          <w:rFonts w:cs="Aharoni"/>
          <w:sz w:val="24"/>
          <w:szCs w:val="24"/>
        </w:rPr>
        <w:t>,  организации работы по созданию условий реализации Комплекса «Готов к труду и обороне» (ГТО) в образовательном учреждении.</w:t>
      </w:r>
    </w:p>
    <w:p w:rsidR="00525990" w:rsidRPr="00FF46E0" w:rsidRDefault="00525990" w:rsidP="00FF46E0">
      <w:pPr>
        <w:rPr>
          <w:rFonts w:cs="Aharoni"/>
          <w:sz w:val="24"/>
          <w:szCs w:val="24"/>
        </w:rPr>
      </w:pPr>
      <w:r w:rsidRPr="00FF46E0">
        <w:rPr>
          <w:rFonts w:cs="Aharoni"/>
          <w:sz w:val="24"/>
          <w:szCs w:val="24"/>
        </w:rPr>
        <w:t xml:space="preserve">             6.4.9. Женщин  имеющих детей в возрасте до 3 лет, только с письменного их согласия, направлять в служебные командировки,   привлекать к сверхурочной работе, работе в ночное время, в выходные, нерабочие и праздничные дни. Женщин, а также работников, имеющих детей инвалидов или инвалидов с детства до достижения ими возраста 18 лет, и работникам, осуществляющими уход за больными членами их семей в соответствии с медицинским заключением.</w:t>
      </w:r>
    </w:p>
    <w:p w:rsidR="00525990" w:rsidRPr="00FF46E0" w:rsidRDefault="00525990" w:rsidP="00FF46E0">
      <w:pPr>
        <w:rPr>
          <w:rFonts w:cs="Aharoni"/>
          <w:sz w:val="24"/>
          <w:szCs w:val="24"/>
        </w:rPr>
      </w:pPr>
      <w:r w:rsidRPr="00FF46E0">
        <w:rPr>
          <w:rFonts w:cs="Aharoni"/>
          <w:sz w:val="24"/>
          <w:szCs w:val="24"/>
        </w:rPr>
        <w:t xml:space="preserve">          6.4.10.    Профком обязуется:</w:t>
      </w:r>
    </w:p>
    <w:p w:rsidR="00525990" w:rsidRPr="00FF46E0" w:rsidRDefault="00525990" w:rsidP="00FF46E0">
      <w:pPr>
        <w:rPr>
          <w:rFonts w:cs="Aharoni"/>
          <w:sz w:val="24"/>
          <w:szCs w:val="24"/>
        </w:rPr>
      </w:pPr>
      <w:r w:rsidRPr="00FF46E0">
        <w:rPr>
          <w:rFonts w:cs="Aharoni"/>
          <w:sz w:val="24"/>
          <w:szCs w:val="24"/>
        </w:rPr>
        <w:t xml:space="preserve">          6.4.11. Организовывать физкультурно-оздоровительные мероприятия для членов профсоюза;</w:t>
      </w:r>
    </w:p>
    <w:p w:rsidR="00525990" w:rsidRPr="00FF46E0" w:rsidRDefault="00525990" w:rsidP="00FF46E0">
      <w:pPr>
        <w:rPr>
          <w:rFonts w:cs="Aharoni"/>
          <w:sz w:val="24"/>
          <w:szCs w:val="24"/>
        </w:rPr>
      </w:pPr>
      <w:r w:rsidRPr="00FF46E0">
        <w:rPr>
          <w:rFonts w:cs="Aharoni"/>
          <w:sz w:val="24"/>
          <w:szCs w:val="24"/>
        </w:rPr>
        <w:t xml:space="preserve">           6.4.12. Осуществлять общественный контроль, за соблюдением норм, правил охраны труда, пожарной безопасности, санитарно-гигиенических норм.</w:t>
      </w:r>
    </w:p>
    <w:p w:rsidR="00525990" w:rsidRPr="00FF46E0" w:rsidRDefault="00525990" w:rsidP="00FF46E0">
      <w:pPr>
        <w:rPr>
          <w:rFonts w:cs="Aharoni"/>
          <w:sz w:val="24"/>
          <w:szCs w:val="24"/>
        </w:rPr>
      </w:pPr>
      <w:r w:rsidRPr="00FF46E0">
        <w:rPr>
          <w:rFonts w:cs="Aharoni"/>
          <w:sz w:val="24"/>
          <w:szCs w:val="24"/>
        </w:rPr>
        <w:t xml:space="preserve">           6.4.13. Формировать комиссии, избирать общественных инспекторов (уполномоченных) по соблюдению законодательства о труде и правил по охране труда, руководить их работой.</w:t>
      </w:r>
    </w:p>
    <w:p w:rsidR="00525990" w:rsidRPr="00FF46E0" w:rsidRDefault="00525990" w:rsidP="00FF46E0">
      <w:pPr>
        <w:rPr>
          <w:rFonts w:cs="Aharoni"/>
          <w:sz w:val="24"/>
          <w:szCs w:val="24"/>
        </w:rPr>
      </w:pPr>
      <w:r w:rsidRPr="00FF46E0">
        <w:rPr>
          <w:rFonts w:cs="Aharoni"/>
          <w:sz w:val="24"/>
          <w:szCs w:val="24"/>
        </w:rPr>
        <w:t xml:space="preserve">            6.4.14. Проводить работу по оздоровлению детей работников школы.</w:t>
      </w:r>
    </w:p>
    <w:p w:rsidR="00525990" w:rsidRPr="00FF46E0" w:rsidRDefault="00525990" w:rsidP="00FF46E0">
      <w:pPr>
        <w:rPr>
          <w:rFonts w:cs="Aharoni"/>
          <w:sz w:val="24"/>
          <w:szCs w:val="24"/>
        </w:rPr>
      </w:pPr>
    </w:p>
    <w:p w:rsidR="00EC1B28" w:rsidRPr="00FF46E0" w:rsidRDefault="00EC1B28" w:rsidP="00FF46E0">
      <w:pPr>
        <w:rPr>
          <w:rFonts w:cs="Aharoni"/>
          <w:sz w:val="24"/>
          <w:szCs w:val="24"/>
        </w:rPr>
      </w:pPr>
    </w:p>
    <w:p w:rsidR="00EC1B28" w:rsidRPr="00FF46E0" w:rsidRDefault="00525990" w:rsidP="00FF46E0">
      <w:pPr>
        <w:rPr>
          <w:rFonts w:cs="Aharoni"/>
          <w:b/>
          <w:bCs/>
          <w:caps/>
          <w:sz w:val="24"/>
          <w:szCs w:val="24"/>
        </w:rPr>
      </w:pPr>
      <w:r w:rsidRPr="00FF46E0">
        <w:rPr>
          <w:rFonts w:cs="Aharoni"/>
          <w:b/>
          <w:bCs/>
          <w:caps/>
          <w:sz w:val="24"/>
          <w:szCs w:val="24"/>
        </w:rPr>
        <w:t xml:space="preserve">                          </w:t>
      </w:r>
      <w:r w:rsidR="00EC1B28" w:rsidRPr="00FF46E0">
        <w:rPr>
          <w:rFonts w:cs="Aharoni"/>
          <w:b/>
          <w:bCs/>
          <w:caps/>
          <w:sz w:val="24"/>
          <w:szCs w:val="24"/>
          <w:lang w:val="en-US"/>
        </w:rPr>
        <w:t>VII</w:t>
      </w:r>
      <w:r w:rsidR="00EC1B28" w:rsidRPr="00FF46E0">
        <w:rPr>
          <w:rFonts w:cs="Aharoni"/>
          <w:b/>
          <w:bCs/>
          <w:caps/>
          <w:sz w:val="24"/>
          <w:szCs w:val="24"/>
        </w:rPr>
        <w:t>. Гарантии профсоюзной деятельности</w:t>
      </w:r>
    </w:p>
    <w:p w:rsidR="00EC1B28" w:rsidRPr="00FF46E0" w:rsidRDefault="00EC1B28" w:rsidP="00FF46E0">
      <w:pPr>
        <w:rPr>
          <w:rFonts w:cs="Aharoni"/>
          <w:b/>
          <w:bCs/>
          <w:sz w:val="24"/>
          <w:szCs w:val="24"/>
        </w:rPr>
      </w:pPr>
    </w:p>
    <w:p w:rsidR="00EC1B28" w:rsidRPr="00FF46E0" w:rsidRDefault="00EC1B28" w:rsidP="00FF46E0">
      <w:pPr>
        <w:rPr>
          <w:rFonts w:cs="Aharoni"/>
          <w:sz w:val="24"/>
          <w:szCs w:val="24"/>
        </w:rPr>
      </w:pPr>
      <w:r w:rsidRPr="00FF46E0">
        <w:rPr>
          <w:rFonts w:cs="Aharoni"/>
          <w:sz w:val="24"/>
          <w:szCs w:val="24"/>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EC1B28" w:rsidRPr="00FF46E0" w:rsidRDefault="00EC1B28" w:rsidP="00FF46E0">
      <w:pPr>
        <w:rPr>
          <w:rFonts w:cs="Aharoni"/>
          <w:sz w:val="24"/>
          <w:szCs w:val="24"/>
        </w:rPr>
      </w:pPr>
      <w:r w:rsidRPr="00FF46E0">
        <w:rPr>
          <w:rFonts w:cs="Aharoni"/>
          <w:sz w:val="24"/>
          <w:szCs w:val="24"/>
        </w:rPr>
        <w:t>7.2. В целях создания условий для успешной деятельности первичной профсоюзной организац</w:t>
      </w:r>
      <w:proofErr w:type="gramStart"/>
      <w:r w:rsidRPr="00FF46E0">
        <w:rPr>
          <w:rFonts w:cs="Aharoni"/>
          <w:sz w:val="24"/>
          <w:szCs w:val="24"/>
        </w:rPr>
        <w:t>ии и ее</w:t>
      </w:r>
      <w:proofErr w:type="gramEnd"/>
      <w:r w:rsidRPr="00FF46E0">
        <w:rPr>
          <w:rFonts w:cs="Aharoni"/>
          <w:sz w:val="24"/>
          <w:szCs w:val="24"/>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EC1B28" w:rsidRPr="00FF46E0" w:rsidRDefault="00EC1B28" w:rsidP="00FF46E0">
      <w:pPr>
        <w:rPr>
          <w:rFonts w:cs="Aharoni"/>
          <w:sz w:val="24"/>
          <w:szCs w:val="24"/>
        </w:rPr>
      </w:pPr>
      <w:r w:rsidRPr="00FF46E0">
        <w:rPr>
          <w:rFonts w:cs="Aharoni"/>
          <w:sz w:val="24"/>
          <w:szCs w:val="24"/>
        </w:rPr>
        <w:t>7.2.1. При принятии локальных нормативных актов, затрагивающ</w:t>
      </w:r>
      <w:r w:rsidR="00525990" w:rsidRPr="00FF46E0">
        <w:rPr>
          <w:rFonts w:cs="Aharoni"/>
          <w:sz w:val="24"/>
          <w:szCs w:val="24"/>
        </w:rPr>
        <w:t>их права работников МКОУ «</w:t>
      </w:r>
      <w:proofErr w:type="gramStart"/>
      <w:r w:rsidR="00525990" w:rsidRPr="00FF46E0">
        <w:rPr>
          <w:rFonts w:cs="Aharoni"/>
          <w:sz w:val="24"/>
          <w:szCs w:val="24"/>
        </w:rPr>
        <w:t>Андий</w:t>
      </w:r>
      <w:r w:rsidRPr="00FF46E0">
        <w:rPr>
          <w:rFonts w:cs="Aharoni"/>
          <w:sz w:val="24"/>
          <w:szCs w:val="24"/>
        </w:rPr>
        <w:t>ская</w:t>
      </w:r>
      <w:proofErr w:type="gramEnd"/>
      <w:r w:rsidRPr="00FF46E0">
        <w:rPr>
          <w:rFonts w:cs="Aharoni"/>
          <w:sz w:val="24"/>
          <w:szCs w:val="24"/>
        </w:rPr>
        <w:t xml:space="preserve"> СОШ </w:t>
      </w:r>
      <w:r w:rsidR="00FF46E0" w:rsidRPr="00FF46E0">
        <w:rPr>
          <w:rFonts w:cs="Aharoni"/>
          <w:sz w:val="24"/>
          <w:szCs w:val="24"/>
        </w:rPr>
        <w:t>№2 »</w:t>
      </w:r>
      <w:r w:rsidRPr="00FF46E0">
        <w:rPr>
          <w:rFonts w:cs="Aharoni"/>
          <w:sz w:val="24"/>
          <w:szCs w:val="24"/>
        </w:rPr>
        <w:t>,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EC1B28" w:rsidRPr="00FF46E0" w:rsidRDefault="00EC1B28" w:rsidP="00FF46E0">
      <w:pPr>
        <w:rPr>
          <w:rFonts w:cs="Aharoni"/>
          <w:sz w:val="24"/>
          <w:szCs w:val="24"/>
        </w:rPr>
      </w:pPr>
      <w:r w:rsidRPr="00FF46E0">
        <w:rPr>
          <w:rFonts w:cs="Aharoni"/>
          <w:sz w:val="24"/>
          <w:szCs w:val="24"/>
        </w:rPr>
        <w:t>7.2.2. Соблюдать права Профсоюза, установленные законодательством и настоящим коллективным договором (глава 58 ТК РФ);</w:t>
      </w:r>
    </w:p>
    <w:p w:rsidR="00EC1B28" w:rsidRPr="00FF46E0" w:rsidRDefault="00EC1B28" w:rsidP="00FF46E0">
      <w:pPr>
        <w:rPr>
          <w:rFonts w:cs="Aharoni"/>
          <w:sz w:val="24"/>
          <w:szCs w:val="24"/>
        </w:rPr>
      </w:pPr>
      <w:r w:rsidRPr="00FF46E0">
        <w:rPr>
          <w:rFonts w:cs="Aharoni"/>
          <w:sz w:val="24"/>
          <w:szCs w:val="24"/>
        </w:rPr>
        <w:t>7.2.3.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EC1B28" w:rsidRPr="00FF46E0" w:rsidRDefault="00EC1B28" w:rsidP="00FF46E0">
      <w:pPr>
        <w:rPr>
          <w:rFonts w:cs="Aharoni"/>
          <w:sz w:val="24"/>
          <w:szCs w:val="24"/>
        </w:rPr>
      </w:pPr>
      <w:r w:rsidRPr="00FF46E0">
        <w:rPr>
          <w:rFonts w:cs="Aharoni"/>
          <w:sz w:val="24"/>
          <w:szCs w:val="24"/>
        </w:rPr>
        <w:t>7.2.4. Безвозмездно предоставлять выборному органу первичной профсоюзной организации помещения</w:t>
      </w:r>
      <w:r w:rsidR="00525990" w:rsidRPr="00FF46E0">
        <w:rPr>
          <w:rFonts w:cs="Aharoni"/>
          <w:sz w:val="24"/>
          <w:szCs w:val="24"/>
        </w:rPr>
        <w:t>,</w:t>
      </w:r>
      <w:r w:rsidRPr="00FF46E0">
        <w:rPr>
          <w:rFonts w:cs="Aharoni"/>
          <w:sz w:val="24"/>
          <w:szCs w:val="24"/>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EC1B28" w:rsidRPr="00FF46E0" w:rsidRDefault="00EC1B28" w:rsidP="00FF46E0">
      <w:pPr>
        <w:rPr>
          <w:rFonts w:cs="Aharoni"/>
          <w:sz w:val="24"/>
          <w:szCs w:val="24"/>
        </w:rPr>
      </w:pPr>
      <w:r w:rsidRPr="00FF46E0">
        <w:rPr>
          <w:rFonts w:cs="Aharoni"/>
          <w:sz w:val="24"/>
          <w:szCs w:val="24"/>
        </w:rPr>
        <w:t xml:space="preserve">7.2.5.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w:t>
      </w:r>
      <w:r w:rsidRPr="00FF46E0">
        <w:rPr>
          <w:rFonts w:cs="Aharoni"/>
          <w:sz w:val="24"/>
          <w:szCs w:val="24"/>
        </w:rPr>
        <w:lastRenderedPageBreak/>
        <w:t xml:space="preserve">средства связи и оргтехники; </w:t>
      </w:r>
    </w:p>
    <w:p w:rsidR="00EC1B28" w:rsidRPr="00FF46E0" w:rsidRDefault="00EC1B28" w:rsidP="00FF46E0">
      <w:pPr>
        <w:rPr>
          <w:rFonts w:cs="Aharoni"/>
          <w:spacing w:val="-6"/>
          <w:sz w:val="24"/>
          <w:szCs w:val="24"/>
        </w:rPr>
      </w:pPr>
      <w:r w:rsidRPr="00FF46E0">
        <w:rPr>
          <w:rFonts w:cs="Aharoni"/>
          <w:sz w:val="24"/>
          <w:szCs w:val="24"/>
        </w:rPr>
        <w:t xml:space="preserve">7.2.6.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FF46E0">
        <w:rPr>
          <w:rFonts w:cs="Aharoni"/>
          <w:spacing w:val="-6"/>
          <w:sz w:val="24"/>
          <w:szCs w:val="24"/>
        </w:rPr>
        <w:t>организации;</w:t>
      </w:r>
    </w:p>
    <w:p w:rsidR="00EC1B28" w:rsidRPr="00FF46E0" w:rsidRDefault="00EC1B28" w:rsidP="00FF46E0">
      <w:pPr>
        <w:rPr>
          <w:rFonts w:cs="Aharoni"/>
          <w:spacing w:val="-6"/>
          <w:sz w:val="24"/>
          <w:szCs w:val="24"/>
        </w:rPr>
      </w:pPr>
      <w:r w:rsidRPr="00FF46E0">
        <w:rPr>
          <w:rFonts w:cs="Aharoni"/>
          <w:spacing w:val="-6"/>
          <w:sz w:val="24"/>
          <w:szCs w:val="24"/>
        </w:rPr>
        <w:t>7.2.7. Предоставлять в бесплатное пользование профсоюзной организации   помещения,   спортивные  сооружения для организации отдыха, культурно-просветительской и физкультурно-оздоровительной работы;</w:t>
      </w:r>
    </w:p>
    <w:p w:rsidR="00EC1B28" w:rsidRPr="00FF46E0" w:rsidRDefault="00EC1B28" w:rsidP="00FF46E0">
      <w:pPr>
        <w:rPr>
          <w:rFonts w:cs="Aharoni"/>
          <w:spacing w:val="-6"/>
          <w:sz w:val="24"/>
          <w:szCs w:val="24"/>
        </w:rPr>
      </w:pPr>
      <w:r w:rsidRPr="00FF46E0">
        <w:rPr>
          <w:rFonts w:cs="Aharoni"/>
          <w:spacing w:val="-6"/>
          <w:sz w:val="24"/>
          <w:szCs w:val="24"/>
        </w:rPr>
        <w:t>7.2.8.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EC1B28" w:rsidRPr="00FF46E0" w:rsidRDefault="00EC1B28" w:rsidP="00FF46E0">
      <w:pPr>
        <w:rPr>
          <w:rFonts w:cs="Aharoni"/>
          <w:spacing w:val="-6"/>
          <w:sz w:val="24"/>
          <w:szCs w:val="24"/>
        </w:rPr>
      </w:pPr>
      <w:r w:rsidRPr="00FF46E0">
        <w:rPr>
          <w:rFonts w:cs="Aharoni"/>
          <w:spacing w:val="-6"/>
          <w:sz w:val="24"/>
          <w:szCs w:val="24"/>
        </w:rPr>
        <w:t>7.2.9. Привлекать представителей выборного органа первичной профсоюзной организации для осуществления контроля</w:t>
      </w:r>
      <w:r w:rsidR="00FF46E0" w:rsidRPr="00FF46E0">
        <w:rPr>
          <w:rFonts w:cs="Aharoni"/>
          <w:spacing w:val="-6"/>
          <w:sz w:val="24"/>
          <w:szCs w:val="24"/>
        </w:rPr>
        <w:t>,</w:t>
      </w:r>
      <w:r w:rsidRPr="00FF46E0">
        <w:rPr>
          <w:rFonts w:cs="Aharoni"/>
          <w:spacing w:val="-6"/>
          <w:sz w:val="24"/>
          <w:szCs w:val="24"/>
        </w:rPr>
        <w:t xml:space="preserve"> за правильностью расходования фонда оплаты труда, фонда экономии заработной платы, внебюджетного фонда.</w:t>
      </w:r>
    </w:p>
    <w:p w:rsidR="00EC1B28" w:rsidRPr="00FF46E0" w:rsidRDefault="00EC1B28" w:rsidP="00FF46E0">
      <w:pPr>
        <w:rPr>
          <w:rFonts w:cs="Aharoni"/>
          <w:spacing w:val="-6"/>
          <w:sz w:val="24"/>
          <w:szCs w:val="24"/>
        </w:rPr>
      </w:pPr>
      <w:r w:rsidRPr="00FF46E0">
        <w:rPr>
          <w:rFonts w:cs="Aharoni"/>
          <w:spacing w:val="-6"/>
          <w:sz w:val="24"/>
          <w:szCs w:val="24"/>
        </w:rPr>
        <w:t>7.3. Взаимодействие работодателя с выборным органом первичной профсоюзной организации осуществляется посредством:</w:t>
      </w:r>
    </w:p>
    <w:p w:rsidR="00EC1B28" w:rsidRPr="00FF46E0" w:rsidRDefault="00525990" w:rsidP="00FF46E0">
      <w:pPr>
        <w:rPr>
          <w:rFonts w:cs="Aharoni"/>
          <w:spacing w:val="-6"/>
          <w:sz w:val="24"/>
          <w:szCs w:val="24"/>
        </w:rPr>
      </w:pPr>
      <w:r w:rsidRPr="00FF46E0">
        <w:rPr>
          <w:rFonts w:cs="Aharoni"/>
          <w:spacing w:val="-6"/>
          <w:sz w:val="24"/>
          <w:szCs w:val="24"/>
        </w:rPr>
        <w:t xml:space="preserve">*- </w:t>
      </w:r>
      <w:r w:rsidR="00EC1B28" w:rsidRPr="00FF46E0">
        <w:rPr>
          <w:rFonts w:cs="Aharoni"/>
          <w:spacing w:val="-6"/>
          <w:sz w:val="24"/>
          <w:szCs w:val="24"/>
        </w:rPr>
        <w:t>учета мотивированного мнения выборного органа первичной профсоюзной организации в порядке, установленном статьями 372 и 373 ТК РФ;</w:t>
      </w:r>
    </w:p>
    <w:p w:rsidR="00EC1B28" w:rsidRPr="00FF46E0" w:rsidRDefault="00525990" w:rsidP="00FF46E0">
      <w:pPr>
        <w:rPr>
          <w:rFonts w:cs="Aharoni"/>
          <w:sz w:val="24"/>
          <w:szCs w:val="24"/>
        </w:rPr>
      </w:pPr>
      <w:r w:rsidRPr="00FF46E0">
        <w:rPr>
          <w:rFonts w:cs="Aharoni"/>
          <w:spacing w:val="-6"/>
          <w:sz w:val="24"/>
          <w:szCs w:val="24"/>
        </w:rPr>
        <w:t xml:space="preserve">*- </w:t>
      </w:r>
      <w:r w:rsidR="00EC1B28" w:rsidRPr="00FF46E0">
        <w:rPr>
          <w:rFonts w:cs="Aharoni"/>
          <w:spacing w:val="-6"/>
          <w:sz w:val="24"/>
          <w:szCs w:val="24"/>
        </w:rPr>
        <w:t>согласования (письменного), при принятии реш</w:t>
      </w:r>
      <w:r w:rsidRPr="00FF46E0">
        <w:rPr>
          <w:rFonts w:cs="Aharoni"/>
          <w:spacing w:val="-6"/>
          <w:sz w:val="24"/>
          <w:szCs w:val="24"/>
        </w:rPr>
        <w:t>ений руководителем  МКОУ «</w:t>
      </w:r>
      <w:proofErr w:type="gramStart"/>
      <w:r w:rsidRPr="00FF46E0">
        <w:rPr>
          <w:rFonts w:cs="Aharoni"/>
          <w:spacing w:val="-6"/>
          <w:sz w:val="24"/>
          <w:szCs w:val="24"/>
        </w:rPr>
        <w:t>Андий</w:t>
      </w:r>
      <w:r w:rsidR="00EC1B28" w:rsidRPr="00FF46E0">
        <w:rPr>
          <w:rFonts w:cs="Aharoni"/>
          <w:spacing w:val="-6"/>
          <w:sz w:val="24"/>
          <w:szCs w:val="24"/>
        </w:rPr>
        <w:t>ская</w:t>
      </w:r>
      <w:proofErr w:type="gramEnd"/>
      <w:r w:rsidR="00EC1B28" w:rsidRPr="00FF46E0">
        <w:rPr>
          <w:rFonts w:cs="Aharoni"/>
          <w:spacing w:val="-6"/>
          <w:sz w:val="24"/>
          <w:szCs w:val="24"/>
        </w:rPr>
        <w:t xml:space="preserve"> СОШ </w:t>
      </w:r>
      <w:r w:rsidR="00FF46E0" w:rsidRPr="00FF46E0">
        <w:rPr>
          <w:rFonts w:cs="Aharoni"/>
          <w:spacing w:val="-6"/>
          <w:sz w:val="24"/>
          <w:szCs w:val="24"/>
        </w:rPr>
        <w:t xml:space="preserve">№2 » </w:t>
      </w:r>
      <w:r w:rsidR="00EC1B28" w:rsidRPr="00FF46E0">
        <w:rPr>
          <w:rFonts w:cs="Aharoni"/>
          <w:sz w:val="24"/>
          <w:szCs w:val="24"/>
        </w:rPr>
        <w:t xml:space="preserve">  по вопро</w:t>
      </w:r>
      <w:r w:rsidRPr="00FF46E0">
        <w:rPr>
          <w:rFonts w:cs="Aharoni"/>
          <w:sz w:val="24"/>
          <w:szCs w:val="24"/>
        </w:rPr>
        <w:t>сам, предусмотренным пунктом 7.3</w:t>
      </w:r>
      <w:r w:rsidR="00EC1B28" w:rsidRPr="00FF46E0">
        <w:rPr>
          <w:rFonts w:cs="Aharoni"/>
          <w:sz w:val="24"/>
          <w:szCs w:val="24"/>
        </w:rPr>
        <w:t xml:space="preserve">. </w:t>
      </w:r>
      <w:r w:rsidRPr="00FF46E0">
        <w:rPr>
          <w:rFonts w:cs="Aharoni"/>
          <w:sz w:val="24"/>
          <w:szCs w:val="24"/>
        </w:rPr>
        <w:t>1.</w:t>
      </w:r>
      <w:r w:rsidR="00EC1B28" w:rsidRPr="00FF46E0">
        <w:rPr>
          <w:rFonts w:cs="Aharoni"/>
          <w:sz w:val="24"/>
          <w:szCs w:val="24"/>
        </w:rPr>
        <w:t>настоящего коллективного договора, с выборным органом первичной профсоюзной организации после проведения взаимных консультаций.</w:t>
      </w:r>
    </w:p>
    <w:p w:rsidR="00EC1B28" w:rsidRPr="00FF46E0" w:rsidRDefault="00525990" w:rsidP="00FF46E0">
      <w:pPr>
        <w:rPr>
          <w:rFonts w:cs="Aharoni"/>
          <w:sz w:val="24"/>
          <w:szCs w:val="24"/>
        </w:rPr>
      </w:pPr>
      <w:r w:rsidRPr="00FF46E0">
        <w:rPr>
          <w:rFonts w:cs="Aharoni"/>
          <w:sz w:val="24"/>
          <w:szCs w:val="24"/>
        </w:rPr>
        <w:t>7.3.1.</w:t>
      </w:r>
      <w:r w:rsidR="00EC1B28" w:rsidRPr="00FF46E0">
        <w:rPr>
          <w:rFonts w:cs="Aharoni"/>
          <w:sz w:val="24"/>
          <w:szCs w:val="24"/>
        </w:rPr>
        <w:t>С учетом мнения выборного органа первичной профсоюзной организации производится:</w:t>
      </w:r>
    </w:p>
    <w:p w:rsidR="00EC1B28" w:rsidRPr="00FF46E0" w:rsidRDefault="00525990" w:rsidP="00FF46E0">
      <w:pPr>
        <w:rPr>
          <w:rFonts w:cs="Aharoni"/>
          <w:sz w:val="24"/>
          <w:szCs w:val="24"/>
        </w:rPr>
      </w:pPr>
      <w:r w:rsidRPr="00FF46E0">
        <w:rPr>
          <w:rFonts w:cs="Aharoni"/>
          <w:i/>
          <w:sz w:val="24"/>
          <w:szCs w:val="24"/>
        </w:rPr>
        <w:t xml:space="preserve">*- </w:t>
      </w:r>
      <w:r w:rsidR="00EC1B28" w:rsidRPr="00FF46E0">
        <w:rPr>
          <w:rFonts w:cs="Aharoni"/>
          <w:sz w:val="24"/>
          <w:szCs w:val="24"/>
        </w:rPr>
        <w:t>установление системы оплаты труда работников, включая порядок стимулирования труда в организации (статья 144 ТК РФ);</w:t>
      </w:r>
    </w:p>
    <w:p w:rsidR="00EC1B28" w:rsidRPr="00FF46E0" w:rsidRDefault="00525990" w:rsidP="00FF46E0">
      <w:pPr>
        <w:rPr>
          <w:rFonts w:cs="Aharoni"/>
          <w:sz w:val="24"/>
          <w:szCs w:val="24"/>
        </w:rPr>
      </w:pPr>
      <w:r w:rsidRPr="00FF46E0">
        <w:rPr>
          <w:rFonts w:cs="Aharoni"/>
          <w:sz w:val="24"/>
          <w:szCs w:val="24"/>
        </w:rPr>
        <w:t xml:space="preserve">*- </w:t>
      </w:r>
      <w:r w:rsidR="00EC1B28" w:rsidRPr="00FF46E0">
        <w:rPr>
          <w:rFonts w:cs="Aharoni"/>
          <w:sz w:val="24"/>
          <w:szCs w:val="24"/>
        </w:rPr>
        <w:t>принятие правил внутреннего трудового распорядка (статья 190 ТК РФ);</w:t>
      </w:r>
    </w:p>
    <w:p w:rsidR="00EC1B28" w:rsidRPr="00FF46E0" w:rsidRDefault="00525990" w:rsidP="00FF46E0">
      <w:pPr>
        <w:rPr>
          <w:rFonts w:cs="Aharoni"/>
          <w:iCs/>
          <w:sz w:val="24"/>
          <w:szCs w:val="24"/>
        </w:rPr>
      </w:pPr>
      <w:r w:rsidRPr="00FF46E0">
        <w:rPr>
          <w:rFonts w:cs="Aharoni"/>
          <w:sz w:val="24"/>
          <w:szCs w:val="24"/>
        </w:rPr>
        <w:t xml:space="preserve">*- </w:t>
      </w:r>
      <w:r w:rsidR="00EC1B28" w:rsidRPr="00FF46E0">
        <w:rPr>
          <w:rFonts w:cs="Aharoni"/>
          <w:sz w:val="24"/>
          <w:szCs w:val="24"/>
        </w:rPr>
        <w:t xml:space="preserve">составление графиков сменности </w:t>
      </w:r>
      <w:r w:rsidR="00EC1B28" w:rsidRPr="00FF46E0">
        <w:rPr>
          <w:rFonts w:cs="Aharoni"/>
          <w:iCs/>
          <w:sz w:val="24"/>
          <w:szCs w:val="24"/>
        </w:rPr>
        <w:t>(статья 103 ТК РФ);</w:t>
      </w:r>
    </w:p>
    <w:p w:rsidR="00EC1B28" w:rsidRPr="00FF46E0" w:rsidRDefault="00525990" w:rsidP="00FF46E0">
      <w:pPr>
        <w:rPr>
          <w:rFonts w:cs="Aharoni"/>
          <w:iCs/>
          <w:sz w:val="24"/>
          <w:szCs w:val="24"/>
        </w:rPr>
      </w:pPr>
      <w:r w:rsidRPr="00FF46E0">
        <w:rPr>
          <w:rFonts w:cs="Aharoni"/>
          <w:sz w:val="24"/>
          <w:szCs w:val="24"/>
        </w:rPr>
        <w:t xml:space="preserve">*- </w:t>
      </w:r>
      <w:r w:rsidR="00EC1B28" w:rsidRPr="00FF46E0">
        <w:rPr>
          <w:rFonts w:cs="Aharoni"/>
          <w:sz w:val="24"/>
          <w:szCs w:val="24"/>
        </w:rPr>
        <w:t xml:space="preserve">установление сроков выплаты заработной платы работникам </w:t>
      </w:r>
      <w:r w:rsidR="00EC1B28" w:rsidRPr="00FF46E0">
        <w:rPr>
          <w:rFonts w:cs="Aharoni"/>
          <w:iCs/>
          <w:sz w:val="24"/>
          <w:szCs w:val="24"/>
        </w:rPr>
        <w:t>(статья 136 ТК РФ);</w:t>
      </w:r>
    </w:p>
    <w:p w:rsidR="00EC1B28" w:rsidRPr="00FF46E0" w:rsidRDefault="00525990" w:rsidP="00FF46E0">
      <w:pPr>
        <w:rPr>
          <w:rFonts w:cs="Aharoni"/>
          <w:sz w:val="24"/>
          <w:szCs w:val="24"/>
        </w:rPr>
      </w:pPr>
      <w:r w:rsidRPr="00FF46E0">
        <w:rPr>
          <w:rFonts w:cs="Aharoni"/>
          <w:sz w:val="24"/>
          <w:szCs w:val="24"/>
        </w:rPr>
        <w:t xml:space="preserve">*- </w:t>
      </w:r>
      <w:r w:rsidR="00EC1B28" w:rsidRPr="00FF46E0">
        <w:rPr>
          <w:rFonts w:cs="Aharoni"/>
          <w:sz w:val="24"/>
          <w:szCs w:val="24"/>
        </w:rPr>
        <w:t>привлечение к сверхурочным работам (статья 99 ТК РФ);</w:t>
      </w:r>
    </w:p>
    <w:p w:rsidR="00EC1B28" w:rsidRPr="00FF46E0" w:rsidRDefault="00525990" w:rsidP="00FF46E0">
      <w:pPr>
        <w:rPr>
          <w:rFonts w:cs="Aharoni"/>
          <w:sz w:val="24"/>
          <w:szCs w:val="24"/>
        </w:rPr>
      </w:pPr>
      <w:r w:rsidRPr="00FF46E0">
        <w:rPr>
          <w:rFonts w:cs="Aharoni"/>
          <w:sz w:val="24"/>
          <w:szCs w:val="24"/>
        </w:rPr>
        <w:t xml:space="preserve">*- </w:t>
      </w:r>
      <w:r w:rsidR="00EC1B28" w:rsidRPr="00FF46E0">
        <w:rPr>
          <w:rFonts w:cs="Aharoni"/>
          <w:sz w:val="24"/>
          <w:szCs w:val="24"/>
        </w:rPr>
        <w:t>привлечение к работе в выходные и нерабочие праздничные дни (статья 113 ТК РФ);</w:t>
      </w:r>
    </w:p>
    <w:p w:rsidR="00EC1B28" w:rsidRPr="00FF46E0" w:rsidRDefault="00525990" w:rsidP="00FF46E0">
      <w:pPr>
        <w:rPr>
          <w:rFonts w:cs="Aharoni"/>
          <w:iCs/>
          <w:sz w:val="24"/>
          <w:szCs w:val="24"/>
        </w:rPr>
      </w:pPr>
      <w:r w:rsidRPr="00FF46E0">
        <w:rPr>
          <w:rFonts w:cs="Aharoni"/>
          <w:sz w:val="24"/>
          <w:szCs w:val="24"/>
        </w:rPr>
        <w:t xml:space="preserve">*- </w:t>
      </w:r>
      <w:r w:rsidR="00EC1B28" w:rsidRPr="00FF46E0">
        <w:rPr>
          <w:rFonts w:cs="Aharoni"/>
          <w:sz w:val="24"/>
          <w:szCs w:val="24"/>
        </w:rPr>
        <w:t xml:space="preserve">установление очередности предоставления отпусков </w:t>
      </w:r>
      <w:r w:rsidR="00EC1B28" w:rsidRPr="00FF46E0">
        <w:rPr>
          <w:rFonts w:cs="Aharoni"/>
          <w:iCs/>
          <w:sz w:val="24"/>
          <w:szCs w:val="24"/>
        </w:rPr>
        <w:t>(статья 123 ТК РФ);</w:t>
      </w:r>
    </w:p>
    <w:p w:rsidR="00EC1B28" w:rsidRPr="00FF46E0" w:rsidRDefault="00525990" w:rsidP="00FF46E0">
      <w:pPr>
        <w:rPr>
          <w:rFonts w:cs="Aharoni"/>
          <w:iCs/>
          <w:sz w:val="24"/>
          <w:szCs w:val="24"/>
        </w:rPr>
      </w:pPr>
      <w:r w:rsidRPr="00FF46E0">
        <w:rPr>
          <w:rFonts w:cs="Aharoni"/>
          <w:iCs/>
          <w:sz w:val="24"/>
          <w:szCs w:val="24"/>
        </w:rPr>
        <w:t xml:space="preserve">*- </w:t>
      </w:r>
      <w:r w:rsidR="00EC1B28" w:rsidRPr="00FF46E0">
        <w:rPr>
          <w:rFonts w:cs="Aharoni"/>
          <w:iCs/>
          <w:sz w:val="24"/>
          <w:szCs w:val="24"/>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00EC1B28" w:rsidRPr="00FF46E0">
        <w:rPr>
          <w:rFonts w:cs="Aharoni"/>
          <w:sz w:val="24"/>
          <w:szCs w:val="24"/>
        </w:rPr>
        <w:t>(</w:t>
      </w:r>
      <w:r w:rsidR="00EC1B28" w:rsidRPr="00FF46E0">
        <w:rPr>
          <w:rFonts w:cs="Aharoni"/>
          <w:iCs/>
          <w:sz w:val="24"/>
          <w:szCs w:val="24"/>
        </w:rPr>
        <w:t>статья 100 ТК РФ);</w:t>
      </w:r>
    </w:p>
    <w:p w:rsidR="00EC1B28" w:rsidRPr="00FF46E0" w:rsidRDefault="00525990" w:rsidP="00FF46E0">
      <w:pPr>
        <w:rPr>
          <w:rFonts w:cs="Aharoni"/>
          <w:iCs/>
          <w:sz w:val="24"/>
          <w:szCs w:val="24"/>
        </w:rPr>
      </w:pPr>
      <w:r w:rsidRPr="00FF46E0">
        <w:rPr>
          <w:rFonts w:cs="Aharoni"/>
          <w:sz w:val="24"/>
          <w:szCs w:val="24"/>
        </w:rPr>
        <w:t xml:space="preserve">*- </w:t>
      </w:r>
      <w:r w:rsidR="00EC1B28" w:rsidRPr="00FF46E0">
        <w:rPr>
          <w:rFonts w:cs="Aharoni"/>
          <w:sz w:val="24"/>
          <w:szCs w:val="24"/>
        </w:rPr>
        <w:t xml:space="preserve">принятие решения о временном введении режима неполного рабочего времени при угрозе массовых увольнений и его отмены </w:t>
      </w:r>
      <w:r w:rsidR="00EC1B28" w:rsidRPr="00FF46E0">
        <w:rPr>
          <w:rFonts w:cs="Aharoni"/>
          <w:iCs/>
          <w:sz w:val="24"/>
          <w:szCs w:val="24"/>
        </w:rPr>
        <w:t>(статья 180 ТК РФ);</w:t>
      </w:r>
    </w:p>
    <w:p w:rsidR="00EC1B28" w:rsidRPr="00FF46E0" w:rsidRDefault="00525990" w:rsidP="00FF46E0">
      <w:pPr>
        <w:rPr>
          <w:rFonts w:cs="Aharoni"/>
          <w:iCs/>
          <w:sz w:val="24"/>
          <w:szCs w:val="24"/>
        </w:rPr>
      </w:pPr>
      <w:r w:rsidRPr="00FF46E0">
        <w:rPr>
          <w:rFonts w:cs="Aharoni"/>
          <w:sz w:val="24"/>
          <w:szCs w:val="24"/>
        </w:rPr>
        <w:t xml:space="preserve">*- </w:t>
      </w:r>
      <w:r w:rsidR="00EC1B28" w:rsidRPr="00FF46E0">
        <w:rPr>
          <w:rFonts w:cs="Aharoni"/>
          <w:sz w:val="24"/>
          <w:szCs w:val="24"/>
        </w:rPr>
        <w:t xml:space="preserve">утверждение формы расчетного листка </w:t>
      </w:r>
      <w:r w:rsidR="00EC1B28" w:rsidRPr="00FF46E0">
        <w:rPr>
          <w:rFonts w:cs="Aharoni"/>
          <w:iCs/>
          <w:sz w:val="24"/>
          <w:szCs w:val="24"/>
        </w:rPr>
        <w:t>(статья 136 ТК РФ);</w:t>
      </w:r>
    </w:p>
    <w:p w:rsidR="00EC1B28" w:rsidRPr="00FF46E0" w:rsidRDefault="00525990" w:rsidP="00FF46E0">
      <w:pPr>
        <w:rPr>
          <w:rFonts w:cs="Aharoni"/>
          <w:iCs/>
          <w:sz w:val="24"/>
          <w:szCs w:val="24"/>
        </w:rPr>
      </w:pPr>
      <w:r w:rsidRPr="00FF46E0">
        <w:rPr>
          <w:rFonts w:cs="Aharoni"/>
          <w:sz w:val="24"/>
          <w:szCs w:val="24"/>
        </w:rPr>
        <w:t xml:space="preserve">*- </w:t>
      </w:r>
      <w:r w:rsidR="00EC1B28" w:rsidRPr="00FF46E0">
        <w:rPr>
          <w:rFonts w:cs="Aharoni"/>
          <w:sz w:val="24"/>
          <w:szCs w:val="24"/>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00EC1B28" w:rsidRPr="00FF46E0">
        <w:rPr>
          <w:rFonts w:cs="Aharoni"/>
          <w:iCs/>
          <w:sz w:val="24"/>
          <w:szCs w:val="24"/>
        </w:rPr>
        <w:t>(статья 196 ТК РФ);</w:t>
      </w:r>
    </w:p>
    <w:p w:rsidR="00EC1B28" w:rsidRPr="00FF46E0" w:rsidRDefault="00F7745B" w:rsidP="00FF46E0">
      <w:pPr>
        <w:rPr>
          <w:rFonts w:cs="Aharoni"/>
          <w:sz w:val="24"/>
          <w:szCs w:val="24"/>
        </w:rPr>
      </w:pPr>
      <w:r w:rsidRPr="00FF46E0">
        <w:rPr>
          <w:rFonts w:cs="Aharoni"/>
          <w:sz w:val="24"/>
          <w:szCs w:val="24"/>
        </w:rPr>
        <w:t xml:space="preserve">*- </w:t>
      </w:r>
      <w:r w:rsidR="00EC1B28" w:rsidRPr="00FF46E0">
        <w:rPr>
          <w:rFonts w:cs="Aharoni"/>
          <w:sz w:val="24"/>
          <w:szCs w:val="24"/>
        </w:rPr>
        <w:t>определение сроков проведения специальной оценки условий труда (</w:t>
      </w:r>
      <w:r w:rsidR="00EC1B28" w:rsidRPr="00FF46E0">
        <w:rPr>
          <w:rFonts w:cs="Aharoni"/>
          <w:iCs/>
          <w:sz w:val="24"/>
          <w:szCs w:val="24"/>
        </w:rPr>
        <w:t>статья 22 ТК РФ)</w:t>
      </w:r>
      <w:r w:rsidR="00EC1B28" w:rsidRPr="00FF46E0">
        <w:rPr>
          <w:rFonts w:cs="Aharoni"/>
          <w:sz w:val="24"/>
          <w:szCs w:val="24"/>
        </w:rPr>
        <w:t>;</w:t>
      </w:r>
    </w:p>
    <w:p w:rsidR="00EC1B28" w:rsidRPr="00FF46E0" w:rsidRDefault="00EC1B28" w:rsidP="00FF46E0">
      <w:pPr>
        <w:rPr>
          <w:rFonts w:cs="Aharoni"/>
          <w:sz w:val="24"/>
          <w:szCs w:val="24"/>
        </w:rPr>
      </w:pPr>
      <w:r w:rsidRPr="00FF46E0">
        <w:rPr>
          <w:rFonts w:cs="Aharoni"/>
          <w:sz w:val="24"/>
          <w:szCs w:val="24"/>
        </w:rPr>
        <w:t xml:space="preserve">формирование аттестационной комиссии в </w:t>
      </w:r>
      <w:r w:rsidR="00F7745B" w:rsidRPr="00FF46E0">
        <w:rPr>
          <w:rFonts w:cs="Aharoni"/>
          <w:spacing w:val="-6"/>
          <w:sz w:val="24"/>
          <w:szCs w:val="24"/>
        </w:rPr>
        <w:t>МКОУ «Андий</w:t>
      </w:r>
      <w:r w:rsidRPr="00FF46E0">
        <w:rPr>
          <w:rFonts w:cs="Aharoni"/>
          <w:spacing w:val="-6"/>
          <w:sz w:val="24"/>
          <w:szCs w:val="24"/>
        </w:rPr>
        <w:t xml:space="preserve">ская СОШ </w:t>
      </w:r>
      <w:r w:rsidR="00F7745B" w:rsidRPr="00FF46E0">
        <w:rPr>
          <w:rFonts w:cs="Aharoni"/>
          <w:spacing w:val="-6"/>
          <w:sz w:val="24"/>
          <w:szCs w:val="24"/>
        </w:rPr>
        <w:t>№2 » с. Анди</w:t>
      </w:r>
      <w:r w:rsidRPr="00FF46E0">
        <w:rPr>
          <w:rFonts w:cs="Aharoni"/>
          <w:sz w:val="24"/>
          <w:szCs w:val="24"/>
        </w:rPr>
        <w:t xml:space="preserve"> (</w:t>
      </w:r>
      <w:r w:rsidRPr="00FF46E0">
        <w:rPr>
          <w:rFonts w:cs="Aharoni"/>
          <w:iCs/>
          <w:sz w:val="24"/>
          <w:szCs w:val="24"/>
        </w:rPr>
        <w:t>статья 82 ТК РФ)</w:t>
      </w:r>
      <w:r w:rsidRPr="00FF46E0">
        <w:rPr>
          <w:rFonts w:cs="Aharoni"/>
          <w:sz w:val="24"/>
          <w:szCs w:val="24"/>
        </w:rPr>
        <w:t>;</w:t>
      </w:r>
    </w:p>
    <w:p w:rsidR="00EC1B28" w:rsidRPr="00FF46E0" w:rsidRDefault="00F7745B" w:rsidP="00FF46E0">
      <w:pPr>
        <w:rPr>
          <w:rFonts w:cs="Aharoni"/>
          <w:sz w:val="24"/>
          <w:szCs w:val="24"/>
        </w:rPr>
      </w:pPr>
      <w:r w:rsidRPr="00FF46E0">
        <w:rPr>
          <w:rFonts w:cs="Aharoni"/>
          <w:sz w:val="24"/>
          <w:szCs w:val="24"/>
        </w:rPr>
        <w:t xml:space="preserve">*- </w:t>
      </w:r>
      <w:r w:rsidR="00EC1B28" w:rsidRPr="00FF46E0">
        <w:rPr>
          <w:rFonts w:cs="Aharoni"/>
          <w:sz w:val="24"/>
          <w:szCs w:val="24"/>
        </w:rPr>
        <w:t>формирование комиссии по урегулированию споров между участниками образовательных отношений;</w:t>
      </w:r>
    </w:p>
    <w:p w:rsidR="00EC1B28" w:rsidRPr="00FF46E0" w:rsidRDefault="00F7745B" w:rsidP="00FF46E0">
      <w:pPr>
        <w:rPr>
          <w:rFonts w:cs="Aharoni"/>
          <w:sz w:val="24"/>
          <w:szCs w:val="24"/>
        </w:rPr>
      </w:pPr>
      <w:r w:rsidRPr="00FF46E0">
        <w:rPr>
          <w:rFonts w:cs="Aharoni"/>
          <w:sz w:val="24"/>
          <w:szCs w:val="24"/>
        </w:rPr>
        <w:t xml:space="preserve">*- </w:t>
      </w:r>
      <w:r w:rsidR="00EC1B28" w:rsidRPr="00FF46E0">
        <w:rPr>
          <w:rFonts w:cs="Aharoni"/>
          <w:sz w:val="24"/>
          <w:szCs w:val="24"/>
        </w:rPr>
        <w:t>принятие локальных нормативных актов организации, закрепляющих нормы профессиональной этики педагогических работников;</w:t>
      </w:r>
    </w:p>
    <w:p w:rsidR="00EC1B28" w:rsidRPr="00FF46E0" w:rsidRDefault="00F7745B" w:rsidP="00FF46E0">
      <w:pPr>
        <w:rPr>
          <w:rFonts w:cs="Aharoni"/>
          <w:iCs/>
          <w:sz w:val="24"/>
          <w:szCs w:val="24"/>
        </w:rPr>
      </w:pPr>
      <w:r w:rsidRPr="00FF46E0">
        <w:rPr>
          <w:rFonts w:cs="Aharoni"/>
          <w:sz w:val="24"/>
          <w:szCs w:val="24"/>
        </w:rPr>
        <w:t xml:space="preserve">*- </w:t>
      </w:r>
      <w:r w:rsidR="00EC1B28" w:rsidRPr="00FF46E0">
        <w:rPr>
          <w:rFonts w:cs="Aharoni"/>
          <w:sz w:val="24"/>
          <w:szCs w:val="24"/>
        </w:rPr>
        <w:t>изменение условий труда (</w:t>
      </w:r>
      <w:r w:rsidR="00EC1B28" w:rsidRPr="00FF46E0">
        <w:rPr>
          <w:rFonts w:cs="Aharoni"/>
          <w:iCs/>
          <w:sz w:val="24"/>
          <w:szCs w:val="24"/>
        </w:rPr>
        <w:t>статья 74 ТК РФ)</w:t>
      </w:r>
    </w:p>
    <w:p w:rsidR="00EC1B28" w:rsidRPr="00FF46E0" w:rsidRDefault="00F7745B" w:rsidP="00FF46E0">
      <w:pPr>
        <w:rPr>
          <w:rFonts w:cs="Aharoni"/>
          <w:sz w:val="24"/>
          <w:szCs w:val="24"/>
        </w:rPr>
      </w:pPr>
      <w:r w:rsidRPr="00FF46E0">
        <w:rPr>
          <w:rFonts w:cs="Aharoni"/>
          <w:iCs/>
          <w:sz w:val="24"/>
          <w:szCs w:val="24"/>
        </w:rPr>
        <w:t xml:space="preserve">*- </w:t>
      </w:r>
      <w:r w:rsidR="00EC1B28" w:rsidRPr="00FF46E0">
        <w:rPr>
          <w:rFonts w:cs="Aharoni"/>
          <w:iCs/>
          <w:sz w:val="24"/>
          <w:szCs w:val="24"/>
        </w:rPr>
        <w:t>предоставление дополнительных 3 дней к ежегодному отпуску (за неиспользование больничного листа)</w:t>
      </w:r>
      <w:r w:rsidR="00EC1B28" w:rsidRPr="00FF46E0">
        <w:rPr>
          <w:rFonts w:cs="Aharoni"/>
          <w:sz w:val="24"/>
          <w:szCs w:val="24"/>
        </w:rPr>
        <w:t xml:space="preserve">. </w:t>
      </w:r>
    </w:p>
    <w:p w:rsidR="00EC1B28" w:rsidRPr="00FF46E0" w:rsidRDefault="00EC1B28" w:rsidP="00FF46E0">
      <w:pPr>
        <w:rPr>
          <w:rFonts w:cs="Aharoni"/>
          <w:sz w:val="24"/>
          <w:szCs w:val="24"/>
        </w:rPr>
      </w:pPr>
      <w:r w:rsidRPr="00FF46E0">
        <w:rPr>
          <w:rFonts w:cs="Aharoni"/>
          <w:sz w:val="24"/>
          <w:szCs w:val="24"/>
        </w:rPr>
        <w:t>7.4.</w:t>
      </w:r>
      <w:r w:rsidRPr="00FF46E0">
        <w:rPr>
          <w:rFonts w:cs="Aharoni"/>
          <w:sz w:val="24"/>
          <w:szCs w:val="24"/>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EC1B28" w:rsidRPr="00FF46E0" w:rsidRDefault="00F7745B" w:rsidP="00FF46E0">
      <w:pPr>
        <w:rPr>
          <w:rFonts w:cs="Aharoni"/>
          <w:sz w:val="24"/>
          <w:szCs w:val="24"/>
        </w:rPr>
      </w:pPr>
      <w:r w:rsidRPr="00FF46E0">
        <w:rPr>
          <w:rFonts w:cs="Aharoni"/>
          <w:sz w:val="24"/>
          <w:szCs w:val="24"/>
        </w:rPr>
        <w:t xml:space="preserve">*- </w:t>
      </w:r>
      <w:r w:rsidR="00EC1B28" w:rsidRPr="00FF46E0">
        <w:rPr>
          <w:rFonts w:cs="Aharoni"/>
          <w:sz w:val="24"/>
          <w:szCs w:val="24"/>
        </w:rPr>
        <w:t>сокращение численности или штата работников организации (</w:t>
      </w:r>
      <w:r w:rsidR="00EC1B28" w:rsidRPr="00FF46E0">
        <w:rPr>
          <w:rFonts w:cs="Aharoni"/>
          <w:iCs/>
          <w:sz w:val="24"/>
          <w:szCs w:val="24"/>
        </w:rPr>
        <w:t>статьи 81, 82, 373 ТК РФ)</w:t>
      </w:r>
      <w:r w:rsidR="00EC1B28" w:rsidRPr="00FF46E0">
        <w:rPr>
          <w:rFonts w:cs="Aharoni"/>
          <w:sz w:val="24"/>
          <w:szCs w:val="24"/>
        </w:rPr>
        <w:t>;</w:t>
      </w:r>
    </w:p>
    <w:p w:rsidR="00EC1B28" w:rsidRPr="00FF46E0" w:rsidRDefault="00F7745B" w:rsidP="00FF46E0">
      <w:pPr>
        <w:rPr>
          <w:rFonts w:cs="Aharoni"/>
          <w:sz w:val="24"/>
          <w:szCs w:val="24"/>
        </w:rPr>
      </w:pPr>
      <w:r w:rsidRPr="00FF46E0">
        <w:rPr>
          <w:rFonts w:cs="Aharoni"/>
          <w:sz w:val="24"/>
          <w:szCs w:val="24"/>
        </w:rPr>
        <w:t xml:space="preserve">*- </w:t>
      </w:r>
      <w:r w:rsidR="00EC1B28" w:rsidRPr="00FF46E0">
        <w:rPr>
          <w:rFonts w:cs="Aharoni"/>
          <w:sz w:val="24"/>
          <w:szCs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00EC1B28" w:rsidRPr="00FF46E0">
        <w:rPr>
          <w:rFonts w:cs="Aharoni"/>
          <w:iCs/>
          <w:sz w:val="24"/>
          <w:szCs w:val="24"/>
        </w:rPr>
        <w:t>статьи 81, 82, 373 ТК РФ)</w:t>
      </w:r>
      <w:r w:rsidR="00EC1B28" w:rsidRPr="00FF46E0">
        <w:rPr>
          <w:rFonts w:cs="Aharoni"/>
          <w:sz w:val="24"/>
          <w:szCs w:val="24"/>
        </w:rPr>
        <w:t>;</w:t>
      </w:r>
    </w:p>
    <w:p w:rsidR="00EC1B28" w:rsidRPr="00FF46E0" w:rsidRDefault="00F7745B" w:rsidP="00FF46E0">
      <w:pPr>
        <w:rPr>
          <w:rFonts w:cs="Aharoni"/>
          <w:sz w:val="24"/>
          <w:szCs w:val="24"/>
        </w:rPr>
      </w:pPr>
      <w:r w:rsidRPr="00FF46E0">
        <w:rPr>
          <w:rFonts w:cs="Aharoni"/>
          <w:sz w:val="24"/>
          <w:szCs w:val="24"/>
        </w:rPr>
        <w:lastRenderedPageBreak/>
        <w:t xml:space="preserve">*- </w:t>
      </w:r>
      <w:r w:rsidR="00EC1B28" w:rsidRPr="00FF46E0">
        <w:rPr>
          <w:rFonts w:cs="Aharoni"/>
          <w:sz w:val="24"/>
          <w:szCs w:val="24"/>
        </w:rPr>
        <w:t>неоднократное неисполнение работником без уважительных причин трудовых обязанностей, если он имеет дисциплинарное взыскание (</w:t>
      </w:r>
      <w:r w:rsidR="00EC1B28" w:rsidRPr="00FF46E0">
        <w:rPr>
          <w:rFonts w:cs="Aharoni"/>
          <w:iCs/>
          <w:sz w:val="24"/>
          <w:szCs w:val="24"/>
        </w:rPr>
        <w:t>статьи 81, 82, 373 ТК РФ)</w:t>
      </w:r>
      <w:r w:rsidR="00EC1B28" w:rsidRPr="00FF46E0">
        <w:rPr>
          <w:rFonts w:cs="Aharoni"/>
          <w:sz w:val="24"/>
          <w:szCs w:val="24"/>
        </w:rPr>
        <w:t>;</w:t>
      </w:r>
    </w:p>
    <w:p w:rsidR="00EC1B28" w:rsidRPr="00FF46E0" w:rsidRDefault="00F7745B" w:rsidP="00FF46E0">
      <w:pPr>
        <w:rPr>
          <w:rFonts w:cs="Aharoni"/>
          <w:iCs/>
          <w:sz w:val="24"/>
          <w:szCs w:val="24"/>
        </w:rPr>
      </w:pPr>
      <w:r w:rsidRPr="00FF46E0">
        <w:rPr>
          <w:rFonts w:cs="Aharoni"/>
          <w:sz w:val="24"/>
          <w:szCs w:val="24"/>
        </w:rPr>
        <w:t xml:space="preserve">*- </w:t>
      </w:r>
      <w:r w:rsidR="00EC1B28" w:rsidRPr="00FF46E0">
        <w:rPr>
          <w:rFonts w:cs="Aharoni"/>
          <w:iCs/>
          <w:sz w:val="24"/>
          <w:szCs w:val="24"/>
        </w:rPr>
        <w:t xml:space="preserve">повторное в течение одного года грубое нарушение устава  учреждения, осуществляющей образовательную деятельность </w:t>
      </w:r>
      <w:r w:rsidR="00EC1B28" w:rsidRPr="00FF46E0">
        <w:rPr>
          <w:rFonts w:cs="Aharoni"/>
          <w:sz w:val="24"/>
          <w:szCs w:val="24"/>
        </w:rPr>
        <w:t xml:space="preserve">(пункт 1 </w:t>
      </w:r>
      <w:r w:rsidR="00EC1B28" w:rsidRPr="00FF46E0">
        <w:rPr>
          <w:rFonts w:cs="Aharoni"/>
          <w:iCs/>
          <w:sz w:val="24"/>
          <w:szCs w:val="24"/>
        </w:rPr>
        <w:t>статьи 336 ТК РФ</w:t>
      </w:r>
      <w:r w:rsidR="00EC1B28" w:rsidRPr="00FF46E0">
        <w:rPr>
          <w:rFonts w:cs="Aharoni"/>
          <w:sz w:val="24"/>
          <w:szCs w:val="24"/>
        </w:rPr>
        <w:t>)</w:t>
      </w:r>
      <w:r w:rsidR="00EC1B28" w:rsidRPr="00FF46E0">
        <w:rPr>
          <w:rFonts w:cs="Aharoni"/>
          <w:iCs/>
          <w:sz w:val="24"/>
          <w:szCs w:val="24"/>
        </w:rPr>
        <w:t>;</w:t>
      </w:r>
    </w:p>
    <w:p w:rsidR="00EC1B28" w:rsidRPr="00FF46E0" w:rsidRDefault="00F7745B" w:rsidP="00FF46E0">
      <w:pPr>
        <w:rPr>
          <w:rFonts w:cs="Aharoni"/>
          <w:sz w:val="24"/>
          <w:szCs w:val="24"/>
        </w:rPr>
      </w:pPr>
      <w:r w:rsidRPr="00FF46E0">
        <w:rPr>
          <w:rFonts w:cs="Aharoni"/>
          <w:iCs/>
          <w:sz w:val="24"/>
          <w:szCs w:val="24"/>
        </w:rPr>
        <w:t xml:space="preserve">*- </w:t>
      </w:r>
      <w:r w:rsidR="00EC1B28" w:rsidRPr="00FF46E0">
        <w:rPr>
          <w:rFonts w:cs="Aharoni"/>
          <w:sz w:val="24"/>
          <w:szCs w:val="24"/>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00EC1B28" w:rsidRPr="00FF46E0">
        <w:rPr>
          <w:rFonts w:cs="Aharoni"/>
          <w:iCs/>
          <w:sz w:val="24"/>
          <w:szCs w:val="24"/>
        </w:rPr>
        <w:t>статьи 81 ТК РФ)</w:t>
      </w:r>
      <w:r w:rsidR="00EC1B28" w:rsidRPr="00FF46E0">
        <w:rPr>
          <w:rFonts w:cs="Aharoni"/>
          <w:sz w:val="24"/>
          <w:szCs w:val="24"/>
        </w:rPr>
        <w:t>;</w:t>
      </w:r>
    </w:p>
    <w:p w:rsidR="00EC1B28" w:rsidRPr="00FF46E0" w:rsidRDefault="00F7745B" w:rsidP="00FF46E0">
      <w:pPr>
        <w:rPr>
          <w:rFonts w:cs="Aharoni"/>
          <w:sz w:val="24"/>
          <w:szCs w:val="24"/>
        </w:rPr>
      </w:pPr>
      <w:r w:rsidRPr="00FF46E0">
        <w:rPr>
          <w:rFonts w:cs="Aharoni"/>
          <w:iCs/>
          <w:sz w:val="24"/>
          <w:szCs w:val="24"/>
        </w:rPr>
        <w:t xml:space="preserve">*- </w:t>
      </w:r>
      <w:r w:rsidR="00EC1B28" w:rsidRPr="00FF46E0">
        <w:rPr>
          <w:rFonts w:cs="Aharoni"/>
          <w:sz w:val="24"/>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00EC1B28" w:rsidRPr="00FF46E0">
        <w:rPr>
          <w:rFonts w:cs="Aharoni"/>
          <w:iCs/>
          <w:sz w:val="24"/>
          <w:szCs w:val="24"/>
        </w:rPr>
        <w:t>статьи 336 ТК РФ</w:t>
      </w:r>
      <w:r w:rsidR="00EC1B28" w:rsidRPr="00FF46E0">
        <w:rPr>
          <w:rFonts w:cs="Aharoni"/>
          <w:sz w:val="24"/>
          <w:szCs w:val="24"/>
        </w:rPr>
        <w:t>).</w:t>
      </w:r>
    </w:p>
    <w:p w:rsidR="00EC1B28" w:rsidRPr="00FF46E0" w:rsidRDefault="00EC1B28" w:rsidP="00FF46E0">
      <w:pPr>
        <w:rPr>
          <w:rFonts w:cs="Aharoni"/>
          <w:sz w:val="24"/>
          <w:szCs w:val="24"/>
        </w:rPr>
      </w:pPr>
      <w:r w:rsidRPr="00FF46E0">
        <w:rPr>
          <w:rFonts w:cs="Aharoni"/>
          <w:sz w:val="24"/>
          <w:szCs w:val="24"/>
        </w:rPr>
        <w:t>7.5.</w:t>
      </w:r>
      <w:r w:rsidRPr="00FF46E0">
        <w:rPr>
          <w:rFonts w:cs="Aharoni"/>
          <w:sz w:val="24"/>
          <w:szCs w:val="24"/>
        </w:rPr>
        <w:tab/>
        <w:t>По согласованию с выборным органом первичной профсоюзной организации производится:</w:t>
      </w:r>
    </w:p>
    <w:p w:rsidR="00EC1B28" w:rsidRPr="00FF46E0" w:rsidRDefault="00F7745B" w:rsidP="00FF46E0">
      <w:pPr>
        <w:rPr>
          <w:rFonts w:cs="Aharoni"/>
          <w:sz w:val="24"/>
          <w:szCs w:val="24"/>
        </w:rPr>
      </w:pPr>
      <w:r w:rsidRPr="00FF46E0">
        <w:rPr>
          <w:rFonts w:cs="Aharoni"/>
          <w:sz w:val="24"/>
          <w:szCs w:val="24"/>
        </w:rPr>
        <w:t xml:space="preserve">*- </w:t>
      </w:r>
      <w:r w:rsidR="00EC1B28" w:rsidRPr="00FF46E0">
        <w:rPr>
          <w:rFonts w:cs="Aharoni"/>
          <w:sz w:val="24"/>
          <w:szCs w:val="24"/>
        </w:rPr>
        <w:t>установление перечня должностей работников с ненормированным рабочим днем (статья 101 ТК РФ);</w:t>
      </w:r>
    </w:p>
    <w:p w:rsidR="00EC1B28" w:rsidRPr="00FF46E0" w:rsidRDefault="00F7745B" w:rsidP="00FF46E0">
      <w:pPr>
        <w:rPr>
          <w:rFonts w:cs="Aharoni"/>
          <w:sz w:val="24"/>
          <w:szCs w:val="24"/>
        </w:rPr>
      </w:pPr>
      <w:r w:rsidRPr="00FF46E0">
        <w:rPr>
          <w:rFonts w:cs="Aharoni"/>
          <w:sz w:val="24"/>
          <w:szCs w:val="24"/>
        </w:rPr>
        <w:t xml:space="preserve">*- </w:t>
      </w:r>
      <w:r w:rsidR="00EC1B28" w:rsidRPr="00FF46E0">
        <w:rPr>
          <w:rFonts w:cs="Aharoni"/>
          <w:sz w:val="24"/>
          <w:szCs w:val="24"/>
        </w:rPr>
        <w:t>представление к присвоению почетных званий (статья 191 ТК РФ);</w:t>
      </w:r>
    </w:p>
    <w:p w:rsidR="00EC1B28" w:rsidRPr="00FF46E0" w:rsidRDefault="00F7745B" w:rsidP="00FF46E0">
      <w:pPr>
        <w:rPr>
          <w:rFonts w:cs="Aharoni"/>
          <w:sz w:val="24"/>
          <w:szCs w:val="24"/>
        </w:rPr>
      </w:pPr>
      <w:r w:rsidRPr="00FF46E0">
        <w:rPr>
          <w:rFonts w:cs="Aharoni"/>
          <w:sz w:val="24"/>
          <w:szCs w:val="24"/>
        </w:rPr>
        <w:t xml:space="preserve">*- </w:t>
      </w:r>
      <w:r w:rsidR="00EC1B28" w:rsidRPr="00FF46E0">
        <w:rPr>
          <w:rFonts w:cs="Aharoni"/>
          <w:sz w:val="24"/>
          <w:szCs w:val="24"/>
        </w:rPr>
        <w:t>представление к награждению отраслевыми наградами и иными наградами (статья 191 ТК РФ);</w:t>
      </w:r>
    </w:p>
    <w:p w:rsidR="00EC1B28" w:rsidRPr="00FF46E0" w:rsidRDefault="00F7745B" w:rsidP="00FF46E0">
      <w:pPr>
        <w:rPr>
          <w:rFonts w:cs="Aharoni"/>
          <w:iCs/>
          <w:sz w:val="24"/>
          <w:szCs w:val="24"/>
        </w:rPr>
      </w:pPr>
      <w:r w:rsidRPr="00FF46E0">
        <w:rPr>
          <w:rFonts w:cs="Aharoni"/>
          <w:sz w:val="24"/>
          <w:szCs w:val="24"/>
        </w:rPr>
        <w:t xml:space="preserve">*- </w:t>
      </w:r>
      <w:r w:rsidR="00EC1B28" w:rsidRPr="00FF46E0">
        <w:rPr>
          <w:rFonts w:cs="Aharoni"/>
          <w:sz w:val="24"/>
          <w:szCs w:val="24"/>
        </w:rPr>
        <w:t xml:space="preserve">установление размеров повышенной заработной платы за вредные и (или) опасные и иные особые условия труда </w:t>
      </w:r>
      <w:r w:rsidR="00EC1B28" w:rsidRPr="00FF46E0">
        <w:rPr>
          <w:rFonts w:cs="Aharoni"/>
          <w:iCs/>
          <w:sz w:val="24"/>
          <w:szCs w:val="24"/>
        </w:rPr>
        <w:t>(</w:t>
      </w:r>
      <w:r w:rsidR="00EC1B28" w:rsidRPr="00FF46E0">
        <w:rPr>
          <w:rFonts w:cs="Aharoni"/>
          <w:sz w:val="24"/>
          <w:szCs w:val="24"/>
        </w:rPr>
        <w:t>статья</w:t>
      </w:r>
      <w:r w:rsidR="00EC1B28" w:rsidRPr="00FF46E0">
        <w:rPr>
          <w:rFonts w:cs="Aharoni"/>
          <w:iCs/>
          <w:sz w:val="24"/>
          <w:szCs w:val="24"/>
        </w:rPr>
        <w:t xml:space="preserve"> 147 ТК РФ);</w:t>
      </w:r>
    </w:p>
    <w:p w:rsidR="00EC1B28" w:rsidRPr="00FF46E0" w:rsidRDefault="00F7745B" w:rsidP="00FF46E0">
      <w:pPr>
        <w:rPr>
          <w:rFonts w:cs="Aharoni"/>
          <w:iCs/>
          <w:sz w:val="24"/>
          <w:szCs w:val="24"/>
        </w:rPr>
      </w:pPr>
      <w:r w:rsidRPr="00FF46E0">
        <w:rPr>
          <w:rFonts w:cs="Aharoni"/>
          <w:sz w:val="24"/>
          <w:szCs w:val="24"/>
        </w:rPr>
        <w:t xml:space="preserve">*- </w:t>
      </w:r>
      <w:r w:rsidR="00EC1B28" w:rsidRPr="00FF46E0">
        <w:rPr>
          <w:rFonts w:cs="Aharoni"/>
          <w:sz w:val="24"/>
          <w:szCs w:val="24"/>
        </w:rPr>
        <w:t xml:space="preserve">установление размеров повышения заработной платы в ночное время </w:t>
      </w:r>
      <w:r w:rsidR="00EC1B28" w:rsidRPr="00FF46E0">
        <w:rPr>
          <w:rFonts w:cs="Aharoni"/>
          <w:iCs/>
          <w:sz w:val="24"/>
          <w:szCs w:val="24"/>
        </w:rPr>
        <w:t>(</w:t>
      </w:r>
      <w:r w:rsidR="00EC1B28" w:rsidRPr="00FF46E0">
        <w:rPr>
          <w:rFonts w:cs="Aharoni"/>
          <w:sz w:val="24"/>
          <w:szCs w:val="24"/>
        </w:rPr>
        <w:t>статья</w:t>
      </w:r>
      <w:r w:rsidR="00EC1B28" w:rsidRPr="00FF46E0">
        <w:rPr>
          <w:rFonts w:cs="Aharoni"/>
          <w:iCs/>
          <w:sz w:val="24"/>
          <w:szCs w:val="24"/>
        </w:rPr>
        <w:t xml:space="preserve"> 154 ТК РФ);</w:t>
      </w:r>
    </w:p>
    <w:p w:rsidR="00F7745B" w:rsidRPr="00FF46E0" w:rsidRDefault="00F7745B" w:rsidP="00FF46E0">
      <w:pPr>
        <w:rPr>
          <w:rFonts w:cs="Aharoni"/>
          <w:sz w:val="24"/>
          <w:szCs w:val="24"/>
        </w:rPr>
      </w:pPr>
      <w:r w:rsidRPr="00FF46E0">
        <w:rPr>
          <w:rFonts w:cs="Aharoni"/>
          <w:sz w:val="24"/>
          <w:szCs w:val="24"/>
        </w:rPr>
        <w:t xml:space="preserve">*- </w:t>
      </w:r>
      <w:r w:rsidR="00EC1B28" w:rsidRPr="00FF46E0">
        <w:rPr>
          <w:rFonts w:cs="Aharoni"/>
          <w:sz w:val="24"/>
          <w:szCs w:val="24"/>
        </w:rPr>
        <w:t xml:space="preserve">распределение учебной нагрузки </w:t>
      </w:r>
      <w:r w:rsidR="00EC1B28" w:rsidRPr="00FF46E0">
        <w:rPr>
          <w:rFonts w:cs="Aharoni"/>
          <w:iCs/>
          <w:sz w:val="24"/>
          <w:szCs w:val="24"/>
        </w:rPr>
        <w:t>(</w:t>
      </w:r>
      <w:r w:rsidR="00EC1B28" w:rsidRPr="00FF46E0">
        <w:rPr>
          <w:rFonts w:cs="Aharoni"/>
          <w:sz w:val="24"/>
          <w:szCs w:val="24"/>
        </w:rPr>
        <w:t>статья</w:t>
      </w:r>
      <w:r w:rsidR="00EC1B28" w:rsidRPr="00FF46E0">
        <w:rPr>
          <w:rFonts w:cs="Aharoni"/>
          <w:iCs/>
          <w:sz w:val="24"/>
          <w:szCs w:val="24"/>
        </w:rPr>
        <w:t xml:space="preserve"> 100 ТК РФ)</w:t>
      </w:r>
      <w:r w:rsidR="00EC1B28" w:rsidRPr="00FF46E0">
        <w:rPr>
          <w:rFonts w:cs="Aharoni"/>
          <w:sz w:val="24"/>
          <w:szCs w:val="24"/>
        </w:rPr>
        <w:t>;</w:t>
      </w:r>
    </w:p>
    <w:p w:rsidR="00EC1B28" w:rsidRPr="00FF46E0" w:rsidRDefault="00F7745B" w:rsidP="00FF46E0">
      <w:pPr>
        <w:rPr>
          <w:rFonts w:cs="Aharoni"/>
          <w:sz w:val="24"/>
          <w:szCs w:val="24"/>
        </w:rPr>
      </w:pPr>
      <w:r w:rsidRPr="00FF46E0">
        <w:rPr>
          <w:rFonts w:cs="Aharoni"/>
          <w:sz w:val="24"/>
          <w:szCs w:val="24"/>
        </w:rPr>
        <w:t xml:space="preserve">*- </w:t>
      </w:r>
      <w:r w:rsidR="00EC1B28" w:rsidRPr="00FF46E0">
        <w:rPr>
          <w:rFonts w:cs="Aharoni"/>
          <w:sz w:val="24"/>
          <w:szCs w:val="24"/>
        </w:rPr>
        <w:t xml:space="preserve">утверждение расписания занятий </w:t>
      </w:r>
      <w:r w:rsidR="00EC1B28" w:rsidRPr="00FF46E0">
        <w:rPr>
          <w:rFonts w:cs="Aharoni"/>
          <w:iCs/>
          <w:sz w:val="24"/>
          <w:szCs w:val="24"/>
        </w:rPr>
        <w:t>(</w:t>
      </w:r>
      <w:r w:rsidR="00EC1B28" w:rsidRPr="00FF46E0">
        <w:rPr>
          <w:rFonts w:cs="Aharoni"/>
          <w:sz w:val="24"/>
          <w:szCs w:val="24"/>
        </w:rPr>
        <w:t>статья</w:t>
      </w:r>
      <w:r w:rsidR="00EC1B28" w:rsidRPr="00FF46E0">
        <w:rPr>
          <w:rFonts w:cs="Aharoni"/>
          <w:iCs/>
          <w:sz w:val="24"/>
          <w:szCs w:val="24"/>
        </w:rPr>
        <w:t xml:space="preserve"> 100 ТК РФ)</w:t>
      </w:r>
      <w:r w:rsidR="00EC1B28" w:rsidRPr="00FF46E0">
        <w:rPr>
          <w:rFonts w:cs="Aharoni"/>
          <w:sz w:val="24"/>
          <w:szCs w:val="24"/>
        </w:rPr>
        <w:t>;</w:t>
      </w:r>
    </w:p>
    <w:p w:rsidR="00EC1B28" w:rsidRPr="00FF46E0" w:rsidRDefault="00F7745B" w:rsidP="00FF46E0">
      <w:pPr>
        <w:rPr>
          <w:rFonts w:cs="Aharoni"/>
          <w:sz w:val="24"/>
          <w:szCs w:val="24"/>
        </w:rPr>
      </w:pPr>
      <w:r w:rsidRPr="00FF46E0">
        <w:rPr>
          <w:rFonts w:cs="Aharoni"/>
          <w:sz w:val="24"/>
          <w:szCs w:val="24"/>
        </w:rPr>
        <w:t xml:space="preserve">*- </w:t>
      </w:r>
      <w:r w:rsidR="00EC1B28" w:rsidRPr="00FF46E0">
        <w:rPr>
          <w:rFonts w:cs="Aharoni"/>
          <w:sz w:val="24"/>
          <w:szCs w:val="24"/>
        </w:rPr>
        <w:t xml:space="preserve">установление, изменение размеров выплат стимулирующего характера </w:t>
      </w:r>
      <w:r w:rsidR="00EC1B28" w:rsidRPr="00FF46E0">
        <w:rPr>
          <w:rFonts w:cs="Aharoni"/>
          <w:iCs/>
          <w:sz w:val="24"/>
          <w:szCs w:val="24"/>
        </w:rPr>
        <w:t>(</w:t>
      </w:r>
      <w:r w:rsidR="00EC1B28" w:rsidRPr="00FF46E0">
        <w:rPr>
          <w:rFonts w:cs="Aharoni"/>
          <w:sz w:val="24"/>
          <w:szCs w:val="24"/>
        </w:rPr>
        <w:t>статьи 135,</w:t>
      </w:r>
      <w:r w:rsidR="00EC1B28" w:rsidRPr="00FF46E0">
        <w:rPr>
          <w:rFonts w:cs="Aharoni"/>
          <w:iCs/>
          <w:sz w:val="24"/>
          <w:szCs w:val="24"/>
        </w:rPr>
        <w:t xml:space="preserve"> 144 ТК РФ)</w:t>
      </w:r>
      <w:r w:rsidR="00EC1B28" w:rsidRPr="00FF46E0">
        <w:rPr>
          <w:rFonts w:cs="Aharoni"/>
          <w:sz w:val="24"/>
          <w:szCs w:val="24"/>
        </w:rPr>
        <w:t xml:space="preserve">; </w:t>
      </w:r>
    </w:p>
    <w:p w:rsidR="00EC1B28" w:rsidRPr="00FF46E0" w:rsidRDefault="00F7745B" w:rsidP="00FF46E0">
      <w:pPr>
        <w:rPr>
          <w:rFonts w:cs="Aharoni"/>
          <w:sz w:val="24"/>
          <w:szCs w:val="24"/>
        </w:rPr>
      </w:pPr>
      <w:r w:rsidRPr="00FF46E0">
        <w:rPr>
          <w:rFonts w:cs="Aharoni"/>
          <w:sz w:val="24"/>
          <w:szCs w:val="24"/>
        </w:rPr>
        <w:t xml:space="preserve">*- </w:t>
      </w:r>
      <w:r w:rsidR="00EC1B28" w:rsidRPr="00FF46E0">
        <w:rPr>
          <w:rFonts w:cs="Aharoni"/>
          <w:sz w:val="24"/>
          <w:szCs w:val="24"/>
        </w:rPr>
        <w:t xml:space="preserve">распределение премиальных выплат и использование фонда экономии заработной платы </w:t>
      </w:r>
      <w:r w:rsidR="00EC1B28" w:rsidRPr="00FF46E0">
        <w:rPr>
          <w:rFonts w:cs="Aharoni"/>
          <w:iCs/>
          <w:sz w:val="24"/>
          <w:szCs w:val="24"/>
        </w:rPr>
        <w:t>(</w:t>
      </w:r>
      <w:r w:rsidR="00EC1B28" w:rsidRPr="00FF46E0">
        <w:rPr>
          <w:rFonts w:cs="Aharoni"/>
          <w:sz w:val="24"/>
          <w:szCs w:val="24"/>
        </w:rPr>
        <w:t>статьи 135,</w:t>
      </w:r>
      <w:r w:rsidR="00EC1B28" w:rsidRPr="00FF46E0">
        <w:rPr>
          <w:rFonts w:cs="Aharoni"/>
          <w:iCs/>
          <w:sz w:val="24"/>
          <w:szCs w:val="24"/>
        </w:rPr>
        <w:t xml:space="preserve"> 144 ТК РФ)</w:t>
      </w:r>
      <w:r w:rsidR="00EC1B28" w:rsidRPr="00FF46E0">
        <w:rPr>
          <w:rFonts w:cs="Aharoni"/>
          <w:sz w:val="24"/>
          <w:szCs w:val="24"/>
        </w:rPr>
        <w:t>;</w:t>
      </w:r>
    </w:p>
    <w:p w:rsidR="0023083E" w:rsidRPr="00FF46E0" w:rsidRDefault="0023083E" w:rsidP="00FF46E0">
      <w:pPr>
        <w:rPr>
          <w:rFonts w:cs="Aharoni"/>
          <w:sz w:val="24"/>
          <w:szCs w:val="24"/>
        </w:rPr>
      </w:pPr>
      <w:r w:rsidRPr="00FF46E0">
        <w:rPr>
          <w:rFonts w:cs="Aharoni"/>
          <w:sz w:val="24"/>
          <w:szCs w:val="24"/>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 ___ к настоящему коллективному договору.</w:t>
      </w:r>
    </w:p>
    <w:p w:rsidR="00EC1B28" w:rsidRPr="00FF46E0" w:rsidRDefault="00EC1B28" w:rsidP="00FF46E0">
      <w:pPr>
        <w:rPr>
          <w:rFonts w:cs="Aharoni"/>
          <w:sz w:val="24"/>
          <w:szCs w:val="24"/>
        </w:rPr>
      </w:pPr>
      <w:r w:rsidRPr="00FF46E0">
        <w:rPr>
          <w:rFonts w:cs="Aharoni"/>
          <w:sz w:val="24"/>
          <w:szCs w:val="24"/>
        </w:rPr>
        <w:t xml:space="preserve"> 7.6. С предварительного согласия выборного органа первичной профсоюзной организации производится:</w:t>
      </w:r>
    </w:p>
    <w:p w:rsidR="00EC1B28" w:rsidRPr="00FF46E0" w:rsidRDefault="0023083E" w:rsidP="00FF46E0">
      <w:pPr>
        <w:rPr>
          <w:rFonts w:cs="Aharoni"/>
          <w:sz w:val="24"/>
          <w:szCs w:val="24"/>
        </w:rPr>
      </w:pPr>
      <w:r w:rsidRPr="00FF46E0">
        <w:rPr>
          <w:rFonts w:cs="Aharoni"/>
          <w:sz w:val="24"/>
          <w:szCs w:val="24"/>
        </w:rPr>
        <w:t xml:space="preserve">*- </w:t>
      </w:r>
      <w:r w:rsidR="00EC1B28" w:rsidRPr="00FF46E0">
        <w:rPr>
          <w:rFonts w:cs="Aharoni"/>
          <w:sz w:val="24"/>
          <w:szCs w:val="24"/>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00EC1B28" w:rsidRPr="00FF46E0">
        <w:rPr>
          <w:rFonts w:cs="Aharoni"/>
          <w:iCs/>
          <w:sz w:val="24"/>
          <w:szCs w:val="24"/>
        </w:rPr>
        <w:t xml:space="preserve"> 192, 193 ТК РФ)</w:t>
      </w:r>
      <w:r w:rsidR="00EC1B28" w:rsidRPr="00FF46E0">
        <w:rPr>
          <w:rFonts w:cs="Aharoni"/>
          <w:sz w:val="24"/>
          <w:szCs w:val="24"/>
        </w:rPr>
        <w:t>;</w:t>
      </w:r>
    </w:p>
    <w:p w:rsidR="00EC1B28" w:rsidRPr="00FF46E0" w:rsidRDefault="0023083E" w:rsidP="00FF46E0">
      <w:pPr>
        <w:rPr>
          <w:rFonts w:cs="Aharoni"/>
          <w:sz w:val="24"/>
          <w:szCs w:val="24"/>
        </w:rPr>
      </w:pPr>
      <w:r w:rsidRPr="00FF46E0">
        <w:rPr>
          <w:rFonts w:cs="Aharoni"/>
          <w:sz w:val="24"/>
          <w:szCs w:val="24"/>
        </w:rPr>
        <w:t xml:space="preserve">*- </w:t>
      </w:r>
      <w:r w:rsidR="00EC1B28" w:rsidRPr="00FF46E0">
        <w:rPr>
          <w:rFonts w:cs="Aharoni"/>
          <w:sz w:val="24"/>
          <w:szCs w:val="24"/>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EC1B28" w:rsidRPr="00FF46E0" w:rsidRDefault="0023083E" w:rsidP="00FF46E0">
      <w:pPr>
        <w:rPr>
          <w:rFonts w:cs="Aharoni"/>
          <w:sz w:val="24"/>
          <w:szCs w:val="24"/>
        </w:rPr>
      </w:pPr>
      <w:r w:rsidRPr="00FF46E0">
        <w:rPr>
          <w:rFonts w:cs="Aharoni"/>
          <w:sz w:val="24"/>
          <w:szCs w:val="24"/>
        </w:rPr>
        <w:t xml:space="preserve">*- </w:t>
      </w:r>
      <w:r w:rsidR="00EC1B28" w:rsidRPr="00FF46E0">
        <w:rPr>
          <w:rFonts w:cs="Aharoni"/>
          <w:sz w:val="24"/>
          <w:szCs w:val="24"/>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EC1B28" w:rsidRPr="00FF46E0" w:rsidRDefault="00EC1B28" w:rsidP="00FF46E0">
      <w:pPr>
        <w:rPr>
          <w:rFonts w:cs="Aharoni"/>
          <w:sz w:val="24"/>
          <w:szCs w:val="24"/>
        </w:rPr>
      </w:pPr>
      <w:r w:rsidRPr="00FF46E0">
        <w:rPr>
          <w:rFonts w:cs="Aharoni"/>
          <w:sz w:val="24"/>
          <w:szCs w:val="24"/>
        </w:rPr>
        <w:t>7.7.</w:t>
      </w:r>
      <w:r w:rsidRPr="00FF46E0">
        <w:rPr>
          <w:rFonts w:cs="Aharoni"/>
          <w:sz w:val="24"/>
          <w:szCs w:val="24"/>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FF46E0">
        <w:rPr>
          <w:rFonts w:cs="Aharoni"/>
          <w:iCs/>
          <w:sz w:val="24"/>
          <w:szCs w:val="24"/>
        </w:rPr>
        <w:t>376 ТК РФ)</w:t>
      </w:r>
      <w:r w:rsidRPr="00FF46E0">
        <w:rPr>
          <w:rFonts w:cs="Aharoni"/>
          <w:sz w:val="24"/>
          <w:szCs w:val="24"/>
        </w:rPr>
        <w:t>:</w:t>
      </w:r>
    </w:p>
    <w:p w:rsidR="0023083E" w:rsidRPr="00FF46E0" w:rsidRDefault="0023083E" w:rsidP="00FF46E0">
      <w:pPr>
        <w:rPr>
          <w:rFonts w:cs="Aharoni"/>
          <w:sz w:val="24"/>
          <w:szCs w:val="24"/>
        </w:rPr>
      </w:pPr>
      <w:r w:rsidRPr="00FF46E0">
        <w:rPr>
          <w:rFonts w:cs="Aharoni"/>
          <w:sz w:val="24"/>
          <w:szCs w:val="24"/>
        </w:rPr>
        <w:t xml:space="preserve">*- </w:t>
      </w:r>
      <w:r w:rsidR="00EC1B28" w:rsidRPr="00FF46E0">
        <w:rPr>
          <w:rFonts w:cs="Aharoni"/>
          <w:sz w:val="24"/>
          <w:szCs w:val="24"/>
        </w:rPr>
        <w:t>сокращение численности или штата работников учреждения (пункт 2 части 1 статьи 81 ТК РФ);</w:t>
      </w:r>
    </w:p>
    <w:p w:rsidR="0023083E" w:rsidRPr="00FF46E0" w:rsidRDefault="0023083E" w:rsidP="00FF46E0">
      <w:pPr>
        <w:rPr>
          <w:rFonts w:cs="Aharoni"/>
          <w:sz w:val="24"/>
          <w:szCs w:val="24"/>
        </w:rPr>
      </w:pPr>
      <w:r w:rsidRPr="00FF46E0">
        <w:rPr>
          <w:rFonts w:cs="Aharoni"/>
          <w:sz w:val="24"/>
          <w:szCs w:val="24"/>
        </w:rPr>
        <w:t xml:space="preserve"> *-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EC1B28" w:rsidRPr="00FF46E0" w:rsidRDefault="0023083E" w:rsidP="00FF46E0">
      <w:pPr>
        <w:rPr>
          <w:rFonts w:cs="Aharoni"/>
          <w:sz w:val="24"/>
          <w:szCs w:val="24"/>
        </w:rPr>
      </w:pPr>
      <w:r w:rsidRPr="00FF46E0">
        <w:rPr>
          <w:rFonts w:cs="Aharoni"/>
          <w:sz w:val="24"/>
          <w:szCs w:val="24"/>
        </w:rPr>
        <w:t xml:space="preserve">*- </w:t>
      </w:r>
      <w:r w:rsidR="00EC1B28" w:rsidRPr="00FF46E0">
        <w:rPr>
          <w:rFonts w:cs="Aharoni"/>
          <w:sz w:val="24"/>
          <w:szCs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EC1B28" w:rsidRPr="00FF46E0" w:rsidRDefault="00EC1B28" w:rsidP="00FF46E0">
      <w:pPr>
        <w:rPr>
          <w:rFonts w:cs="Aharoni"/>
          <w:sz w:val="24"/>
          <w:szCs w:val="24"/>
        </w:rPr>
      </w:pPr>
      <w:r w:rsidRPr="00FF46E0">
        <w:rPr>
          <w:rFonts w:cs="Aharoni"/>
          <w:sz w:val="24"/>
          <w:szCs w:val="24"/>
        </w:rPr>
        <w:t xml:space="preserve">7.8.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FF46E0">
        <w:rPr>
          <w:rFonts w:cs="Aharoni"/>
          <w:i/>
          <w:iCs/>
          <w:sz w:val="24"/>
          <w:szCs w:val="24"/>
        </w:rPr>
        <w:t>(</w:t>
      </w:r>
      <w:r w:rsidRPr="00FF46E0">
        <w:rPr>
          <w:rFonts w:cs="Aharoni"/>
          <w:sz w:val="24"/>
          <w:szCs w:val="24"/>
        </w:rPr>
        <w:t>части 3 статьи 374 ТК РФ).</w:t>
      </w:r>
    </w:p>
    <w:p w:rsidR="00EC1B28" w:rsidRPr="00FF46E0" w:rsidRDefault="00EC1B28" w:rsidP="00FF46E0">
      <w:pPr>
        <w:rPr>
          <w:rFonts w:cs="Aharoni"/>
          <w:iCs/>
          <w:sz w:val="24"/>
          <w:szCs w:val="24"/>
        </w:rPr>
      </w:pPr>
      <w:r w:rsidRPr="00FF46E0">
        <w:rPr>
          <w:rFonts w:cs="Aharoni"/>
          <w:sz w:val="24"/>
          <w:szCs w:val="24"/>
        </w:rPr>
        <w:t xml:space="preserve">7.9. </w:t>
      </w:r>
      <w:proofErr w:type="gramStart"/>
      <w:r w:rsidRPr="00FF46E0">
        <w:rPr>
          <w:rFonts w:cs="Aharoni"/>
          <w:sz w:val="24"/>
          <w:szCs w:val="24"/>
        </w:rPr>
        <w:t xml:space="preserve">На время осуществления полномочий работником  </w:t>
      </w:r>
      <w:r w:rsidR="0023083E" w:rsidRPr="00FF46E0">
        <w:rPr>
          <w:rFonts w:cs="Aharoni"/>
          <w:spacing w:val="-6"/>
          <w:sz w:val="24"/>
          <w:szCs w:val="24"/>
        </w:rPr>
        <w:t>МКОУ «Андий</w:t>
      </w:r>
      <w:r w:rsidRPr="00FF46E0">
        <w:rPr>
          <w:rFonts w:cs="Aharoni"/>
          <w:spacing w:val="-6"/>
          <w:sz w:val="24"/>
          <w:szCs w:val="24"/>
        </w:rPr>
        <w:t xml:space="preserve">ская СОШ </w:t>
      </w:r>
      <w:r w:rsidR="00FF46E0" w:rsidRPr="00FF46E0">
        <w:rPr>
          <w:rFonts w:cs="Aharoni"/>
          <w:spacing w:val="-6"/>
          <w:sz w:val="24"/>
          <w:szCs w:val="24"/>
        </w:rPr>
        <w:t>№2»</w:t>
      </w:r>
      <w:r w:rsidRPr="00FF46E0">
        <w:rPr>
          <w:rFonts w:cs="Aharoni"/>
          <w:sz w:val="24"/>
          <w:szCs w:val="24"/>
        </w:rPr>
        <w:t xml:space="preserve">,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w:t>
      </w:r>
      <w:r w:rsidRPr="00FF46E0">
        <w:rPr>
          <w:rFonts w:cs="Aharoni"/>
          <w:sz w:val="24"/>
          <w:szCs w:val="24"/>
        </w:rPr>
        <w:lastRenderedPageBreak/>
        <w:t xml:space="preserve">заключенному на определенный срок, </w:t>
      </w:r>
      <w:r w:rsidRPr="00FF46E0">
        <w:rPr>
          <w:rFonts w:cs="Aharoni"/>
          <w:iCs/>
          <w:sz w:val="24"/>
          <w:szCs w:val="24"/>
        </w:rPr>
        <w:t>для замены временно отсутствующего работника, за которым сохраняется место работы.</w:t>
      </w:r>
      <w:proofErr w:type="gramEnd"/>
    </w:p>
    <w:p w:rsidR="00EC1B28" w:rsidRPr="00FF46E0" w:rsidRDefault="00EC1B28" w:rsidP="00FF46E0">
      <w:pPr>
        <w:rPr>
          <w:rFonts w:cs="Aharoni"/>
          <w:sz w:val="24"/>
          <w:szCs w:val="24"/>
        </w:rPr>
      </w:pPr>
      <w:r w:rsidRPr="00FF46E0">
        <w:rPr>
          <w:rFonts w:cs="Aharoni"/>
          <w:iCs/>
          <w:sz w:val="24"/>
          <w:szCs w:val="24"/>
        </w:rPr>
        <w:t xml:space="preserve">7.10. </w:t>
      </w:r>
      <w:proofErr w:type="gramStart"/>
      <w:r w:rsidRPr="00FF46E0">
        <w:rPr>
          <w:rFonts w:cs="Aharoni"/>
          <w:iCs/>
          <w:sz w:val="24"/>
          <w:szCs w:val="24"/>
        </w:rPr>
        <w:t xml:space="preserve">Члены </w:t>
      </w:r>
      <w:r w:rsidRPr="00FF46E0">
        <w:rPr>
          <w:rFonts w:cs="Aharoni"/>
          <w:sz w:val="24"/>
          <w:szCs w:val="24"/>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FF46E0">
        <w:rPr>
          <w:rFonts w:cs="Aharoni"/>
          <w:sz w:val="24"/>
          <w:szCs w:val="24"/>
        </w:rPr>
        <w:t xml:space="preserve"> (часть 3 статьи 39 ТК РФ).</w:t>
      </w:r>
    </w:p>
    <w:p w:rsidR="00EC1B28" w:rsidRPr="00FF46E0" w:rsidRDefault="00EC1B28" w:rsidP="00FF46E0">
      <w:pPr>
        <w:rPr>
          <w:rFonts w:cs="Aharoni"/>
          <w:sz w:val="24"/>
          <w:szCs w:val="24"/>
        </w:rPr>
      </w:pPr>
      <w:r w:rsidRPr="00FF46E0">
        <w:rPr>
          <w:rFonts w:cs="Aharoni"/>
          <w:sz w:val="24"/>
          <w:szCs w:val="24"/>
        </w:rPr>
        <w:t>7.11. Члены выборного органа первичной профсоюзной организации включаются в состав комиссий учреждения по тарификации, аттестации педагогических работников, специальной оценке рабочих мест, охране труда, социальному страхованию.</w:t>
      </w:r>
    </w:p>
    <w:p w:rsidR="00EC1B28" w:rsidRPr="00FF46E0" w:rsidRDefault="00EC1B28" w:rsidP="00FF46E0">
      <w:pPr>
        <w:rPr>
          <w:rFonts w:cs="Aharoni"/>
          <w:bCs/>
          <w:i/>
          <w:caps/>
          <w:sz w:val="24"/>
          <w:szCs w:val="24"/>
        </w:rPr>
      </w:pPr>
    </w:p>
    <w:p w:rsidR="00EC1B28" w:rsidRPr="00FF46E0" w:rsidRDefault="00EC1B28" w:rsidP="00FF46E0">
      <w:pPr>
        <w:rPr>
          <w:rFonts w:cs="Aharoni"/>
          <w:b/>
          <w:bCs/>
          <w:caps/>
          <w:sz w:val="24"/>
          <w:szCs w:val="24"/>
        </w:rPr>
      </w:pPr>
      <w:r w:rsidRPr="00FF46E0">
        <w:rPr>
          <w:rFonts w:cs="Aharoni"/>
          <w:b/>
          <w:bCs/>
          <w:caps/>
          <w:sz w:val="24"/>
          <w:szCs w:val="24"/>
          <w:lang w:val="en-US"/>
        </w:rPr>
        <w:t>VIII</w:t>
      </w:r>
      <w:r w:rsidRPr="00FF46E0">
        <w:rPr>
          <w:rFonts w:cs="Aharoni"/>
          <w:b/>
          <w:bCs/>
          <w:caps/>
          <w:sz w:val="24"/>
          <w:szCs w:val="24"/>
        </w:rPr>
        <w:t>. Обязательства выборного органа первичной профсоюзной организации</w:t>
      </w:r>
    </w:p>
    <w:p w:rsidR="00EC1B28" w:rsidRPr="00FF46E0" w:rsidRDefault="00EC1B28" w:rsidP="00FF46E0">
      <w:pPr>
        <w:rPr>
          <w:rFonts w:cs="Aharoni"/>
          <w:sz w:val="24"/>
          <w:szCs w:val="24"/>
        </w:rPr>
      </w:pPr>
    </w:p>
    <w:p w:rsidR="00EC1B28" w:rsidRPr="00FF46E0" w:rsidRDefault="00EC1B28" w:rsidP="00FF46E0">
      <w:pPr>
        <w:rPr>
          <w:rFonts w:cs="Aharoni"/>
          <w:sz w:val="24"/>
          <w:szCs w:val="24"/>
        </w:rPr>
      </w:pPr>
      <w:r w:rsidRPr="00FF46E0">
        <w:rPr>
          <w:rFonts w:cs="Aharoni"/>
          <w:sz w:val="24"/>
          <w:szCs w:val="24"/>
        </w:rPr>
        <w:t>8.</w:t>
      </w:r>
      <w:r w:rsidRPr="00FF46E0">
        <w:rPr>
          <w:rFonts w:cs="Aharoni"/>
          <w:sz w:val="24"/>
          <w:szCs w:val="24"/>
        </w:rPr>
        <w:tab/>
        <w:t>Выборный орган первичной профсоюзной организации обязуется:</w:t>
      </w:r>
    </w:p>
    <w:p w:rsidR="00EC1B28" w:rsidRPr="00FF46E0" w:rsidRDefault="00EC1B28" w:rsidP="00FF46E0">
      <w:pPr>
        <w:rPr>
          <w:rFonts w:cs="Aharoni"/>
          <w:sz w:val="24"/>
          <w:szCs w:val="24"/>
        </w:rPr>
      </w:pPr>
      <w:r w:rsidRPr="00FF46E0">
        <w:rPr>
          <w:rFonts w:cs="Aharoni"/>
          <w:sz w:val="24"/>
          <w:szCs w:val="24"/>
        </w:rPr>
        <w:t>8.1.</w:t>
      </w:r>
      <w:r w:rsidRPr="00FF46E0">
        <w:rPr>
          <w:rFonts w:cs="Aharoni"/>
          <w:sz w:val="24"/>
          <w:szCs w:val="24"/>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EC1B28" w:rsidRPr="00FF46E0" w:rsidRDefault="00EC1B28" w:rsidP="00FF46E0">
      <w:pPr>
        <w:rPr>
          <w:rFonts w:cs="Aharoni"/>
          <w:sz w:val="24"/>
          <w:szCs w:val="24"/>
        </w:rPr>
      </w:pPr>
      <w:r w:rsidRPr="00FF46E0">
        <w:rPr>
          <w:rFonts w:cs="Aharoni"/>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EC1B28" w:rsidRPr="00FF46E0" w:rsidRDefault="00EC1B28" w:rsidP="00FF46E0">
      <w:pPr>
        <w:rPr>
          <w:rFonts w:cs="Aharoni"/>
          <w:sz w:val="24"/>
          <w:szCs w:val="24"/>
        </w:rPr>
      </w:pPr>
      <w:r w:rsidRPr="00FF46E0">
        <w:rPr>
          <w:rFonts w:cs="Aharoni"/>
          <w:sz w:val="24"/>
          <w:szCs w:val="24"/>
        </w:rPr>
        <w:t>8.2.</w:t>
      </w:r>
      <w:r w:rsidRPr="00FF46E0">
        <w:rPr>
          <w:rFonts w:cs="Aharoni"/>
          <w:sz w:val="24"/>
          <w:szCs w:val="24"/>
        </w:rPr>
        <w:tab/>
        <w:t xml:space="preserve">Осуществлять </w:t>
      </w:r>
      <w:proofErr w:type="gramStart"/>
      <w:r w:rsidRPr="00FF46E0">
        <w:rPr>
          <w:rFonts w:cs="Aharoni"/>
          <w:sz w:val="24"/>
          <w:szCs w:val="24"/>
        </w:rPr>
        <w:t>контроль за</w:t>
      </w:r>
      <w:proofErr w:type="gramEnd"/>
      <w:r w:rsidRPr="00FF46E0">
        <w:rPr>
          <w:rFonts w:cs="Aharoni"/>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C1B28" w:rsidRPr="00FF46E0" w:rsidRDefault="00EC1B28" w:rsidP="00FF46E0">
      <w:pPr>
        <w:rPr>
          <w:rFonts w:cs="Aharoni"/>
          <w:sz w:val="24"/>
          <w:szCs w:val="24"/>
        </w:rPr>
      </w:pPr>
      <w:r w:rsidRPr="00FF46E0">
        <w:rPr>
          <w:rFonts w:cs="Aharoni"/>
          <w:sz w:val="24"/>
          <w:szCs w:val="24"/>
        </w:rPr>
        <w:t>8.3.</w:t>
      </w:r>
      <w:r w:rsidRPr="00FF46E0">
        <w:rPr>
          <w:rFonts w:cs="Aharoni"/>
          <w:sz w:val="24"/>
          <w:szCs w:val="24"/>
        </w:rPr>
        <w:tab/>
        <w:t>Осуществлять контроль</w:t>
      </w:r>
      <w:r w:rsidR="00647EEC" w:rsidRPr="00FF46E0">
        <w:rPr>
          <w:rFonts w:cs="Aharoni"/>
          <w:sz w:val="24"/>
          <w:szCs w:val="24"/>
        </w:rPr>
        <w:t>,</w:t>
      </w:r>
      <w:r w:rsidRPr="00FF46E0">
        <w:rPr>
          <w:rFonts w:cs="Aharoni"/>
          <w:sz w:val="24"/>
          <w:szCs w:val="24"/>
        </w:rPr>
        <w:t xml:space="preserve">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EC1B28" w:rsidRPr="00FF46E0" w:rsidRDefault="00EC1B28" w:rsidP="00FF46E0">
      <w:pPr>
        <w:rPr>
          <w:rFonts w:cs="Aharoni"/>
          <w:sz w:val="24"/>
          <w:szCs w:val="24"/>
        </w:rPr>
      </w:pPr>
      <w:r w:rsidRPr="00FF46E0">
        <w:rPr>
          <w:rFonts w:cs="Aharoni"/>
          <w:sz w:val="24"/>
          <w:szCs w:val="24"/>
        </w:rPr>
        <w:t>8.4.</w:t>
      </w:r>
      <w:r w:rsidRPr="00FF46E0">
        <w:rPr>
          <w:rFonts w:cs="Aharoni"/>
          <w:sz w:val="24"/>
          <w:szCs w:val="24"/>
        </w:rPr>
        <w:tab/>
        <w:t>Осуществлять контроль</w:t>
      </w:r>
      <w:r w:rsidR="00647EEC" w:rsidRPr="00FF46E0">
        <w:rPr>
          <w:rFonts w:cs="Aharoni"/>
          <w:sz w:val="24"/>
          <w:szCs w:val="24"/>
        </w:rPr>
        <w:t>,</w:t>
      </w:r>
      <w:r w:rsidRPr="00FF46E0">
        <w:rPr>
          <w:rFonts w:cs="Aharoni"/>
          <w:sz w:val="24"/>
          <w:szCs w:val="24"/>
        </w:rPr>
        <w:t xml:space="preserve"> за охраной труда в  </w:t>
      </w:r>
      <w:r w:rsidRPr="00FF46E0">
        <w:rPr>
          <w:rFonts w:cs="Aharoni"/>
          <w:spacing w:val="-6"/>
          <w:sz w:val="24"/>
          <w:szCs w:val="24"/>
        </w:rPr>
        <w:t>МКОУ</w:t>
      </w:r>
      <w:r w:rsidR="00647EEC" w:rsidRPr="00FF46E0">
        <w:rPr>
          <w:rFonts w:cs="Aharoni"/>
          <w:spacing w:val="-6"/>
          <w:sz w:val="24"/>
          <w:szCs w:val="24"/>
        </w:rPr>
        <w:t xml:space="preserve"> «</w:t>
      </w:r>
      <w:proofErr w:type="gramStart"/>
      <w:r w:rsidR="00647EEC" w:rsidRPr="00FF46E0">
        <w:rPr>
          <w:rFonts w:cs="Aharoni"/>
          <w:spacing w:val="-6"/>
          <w:sz w:val="24"/>
          <w:szCs w:val="24"/>
        </w:rPr>
        <w:t>Андийская</w:t>
      </w:r>
      <w:proofErr w:type="gramEnd"/>
      <w:r w:rsidR="00647EEC" w:rsidRPr="00FF46E0">
        <w:rPr>
          <w:rFonts w:cs="Aharoni"/>
          <w:spacing w:val="-6"/>
          <w:sz w:val="24"/>
          <w:szCs w:val="24"/>
        </w:rPr>
        <w:t xml:space="preserve"> СОШ №2 «.</w:t>
      </w:r>
    </w:p>
    <w:p w:rsidR="00EC1B28" w:rsidRPr="00FF46E0" w:rsidRDefault="00EC1B28" w:rsidP="00FF46E0">
      <w:pPr>
        <w:rPr>
          <w:rFonts w:cs="Aharoni"/>
          <w:sz w:val="24"/>
          <w:szCs w:val="24"/>
        </w:rPr>
      </w:pPr>
      <w:r w:rsidRPr="00FF46E0">
        <w:rPr>
          <w:rFonts w:cs="Aharoni"/>
          <w:sz w:val="24"/>
          <w:szCs w:val="24"/>
        </w:rPr>
        <w:t>8.5.</w:t>
      </w:r>
      <w:r w:rsidRPr="00FF46E0">
        <w:rPr>
          <w:rFonts w:cs="Aharoni"/>
          <w:sz w:val="24"/>
          <w:szCs w:val="24"/>
        </w:rPr>
        <w:tab/>
        <w:t>Представлять и защищать трудовые права членов профсоюза в комиссии по трудовым спорам и в суде.</w:t>
      </w:r>
    </w:p>
    <w:p w:rsidR="00EC1B28" w:rsidRPr="00FF46E0" w:rsidRDefault="00EC1B28" w:rsidP="00FF46E0">
      <w:pPr>
        <w:rPr>
          <w:rFonts w:cs="Aharoni"/>
          <w:sz w:val="24"/>
          <w:szCs w:val="24"/>
        </w:rPr>
      </w:pPr>
      <w:r w:rsidRPr="00FF46E0">
        <w:rPr>
          <w:rFonts w:cs="Aharoni"/>
          <w:sz w:val="24"/>
          <w:szCs w:val="24"/>
        </w:rPr>
        <w:t>8.6.</w:t>
      </w:r>
      <w:r w:rsidRPr="00FF46E0">
        <w:rPr>
          <w:rFonts w:cs="Aharoni"/>
          <w:sz w:val="24"/>
          <w:szCs w:val="24"/>
        </w:rPr>
        <w:tab/>
        <w:t>Осуществлять контроль</w:t>
      </w:r>
      <w:r w:rsidR="005D20E1" w:rsidRPr="00FF46E0">
        <w:rPr>
          <w:rFonts w:cs="Aharoni"/>
          <w:sz w:val="24"/>
          <w:szCs w:val="24"/>
        </w:rPr>
        <w:t>,</w:t>
      </w:r>
      <w:r w:rsidRPr="00FF46E0">
        <w:rPr>
          <w:rFonts w:cs="Aharoni"/>
          <w:sz w:val="24"/>
          <w:szCs w:val="24"/>
        </w:rPr>
        <w:t xml:space="preserve"> за правильностью и своевременностью предоставления работникам отпусков и их оплаты.</w:t>
      </w:r>
    </w:p>
    <w:p w:rsidR="00EC1B28" w:rsidRPr="00FF46E0" w:rsidRDefault="00EC1B28" w:rsidP="00FF46E0">
      <w:pPr>
        <w:rPr>
          <w:rFonts w:cs="Aharoni"/>
          <w:sz w:val="24"/>
          <w:szCs w:val="24"/>
        </w:rPr>
      </w:pPr>
      <w:r w:rsidRPr="00FF46E0">
        <w:rPr>
          <w:rFonts w:cs="Aharoni"/>
          <w:sz w:val="24"/>
          <w:szCs w:val="24"/>
        </w:rPr>
        <w:t>8.7.</w:t>
      </w:r>
      <w:r w:rsidRPr="00FF46E0">
        <w:rPr>
          <w:rFonts w:cs="Aharoni"/>
          <w:sz w:val="24"/>
          <w:szCs w:val="24"/>
        </w:rPr>
        <w:tab/>
        <w:t>Осуществлять контроль</w:t>
      </w:r>
      <w:r w:rsidR="005D20E1" w:rsidRPr="00FF46E0">
        <w:rPr>
          <w:rFonts w:cs="Aharoni"/>
          <w:sz w:val="24"/>
          <w:szCs w:val="24"/>
        </w:rPr>
        <w:t>,</w:t>
      </w:r>
      <w:r w:rsidRPr="00FF46E0">
        <w:rPr>
          <w:rFonts w:cs="Aharoni"/>
          <w:sz w:val="24"/>
          <w:szCs w:val="24"/>
        </w:rPr>
        <w:t xml:space="preserve"> за соблюдением порядка аттестации педагогических работников учреждения, проводимой в целях подтверждения соответствия занимаемой должности (Приложение №5).</w:t>
      </w:r>
    </w:p>
    <w:p w:rsidR="00EC1B28" w:rsidRPr="00FF46E0" w:rsidRDefault="00EC1B28" w:rsidP="00FF46E0">
      <w:pPr>
        <w:rPr>
          <w:rFonts w:cs="Aharoni"/>
          <w:sz w:val="24"/>
          <w:szCs w:val="24"/>
        </w:rPr>
      </w:pPr>
      <w:r w:rsidRPr="00FF46E0">
        <w:rPr>
          <w:rFonts w:cs="Aharoni"/>
          <w:sz w:val="24"/>
          <w:szCs w:val="24"/>
        </w:rPr>
        <w:t>8.8.</w:t>
      </w:r>
      <w:r w:rsidRPr="00FF46E0">
        <w:rPr>
          <w:rFonts w:cs="Aharoni"/>
          <w:sz w:val="24"/>
          <w:szCs w:val="24"/>
        </w:rPr>
        <w:tab/>
        <w:t xml:space="preserve">Принимать участие в аттестации работников </w:t>
      </w:r>
      <w:r w:rsidR="005D20E1" w:rsidRPr="00FF46E0">
        <w:rPr>
          <w:rFonts w:cs="Aharoni"/>
          <w:spacing w:val="-6"/>
          <w:sz w:val="24"/>
          <w:szCs w:val="24"/>
        </w:rPr>
        <w:t>МКОУ «</w:t>
      </w:r>
      <w:proofErr w:type="gramStart"/>
      <w:r w:rsidR="005D20E1" w:rsidRPr="00FF46E0">
        <w:rPr>
          <w:rFonts w:cs="Aharoni"/>
          <w:spacing w:val="-6"/>
          <w:sz w:val="24"/>
          <w:szCs w:val="24"/>
        </w:rPr>
        <w:t>Андий</w:t>
      </w:r>
      <w:r w:rsidRPr="00FF46E0">
        <w:rPr>
          <w:rFonts w:cs="Aharoni"/>
          <w:spacing w:val="-6"/>
          <w:sz w:val="24"/>
          <w:szCs w:val="24"/>
        </w:rPr>
        <w:t>ская</w:t>
      </w:r>
      <w:proofErr w:type="gramEnd"/>
      <w:r w:rsidRPr="00FF46E0">
        <w:rPr>
          <w:rFonts w:cs="Aharoni"/>
          <w:spacing w:val="-6"/>
          <w:sz w:val="24"/>
          <w:szCs w:val="24"/>
        </w:rPr>
        <w:t xml:space="preserve"> СОШ </w:t>
      </w:r>
      <w:r w:rsidR="005D20E1" w:rsidRPr="00FF46E0">
        <w:rPr>
          <w:rFonts w:cs="Aharoni"/>
          <w:spacing w:val="-6"/>
          <w:sz w:val="24"/>
          <w:szCs w:val="24"/>
        </w:rPr>
        <w:t xml:space="preserve">№ 2 » </w:t>
      </w:r>
      <w:r w:rsidRPr="00FF46E0">
        <w:rPr>
          <w:rFonts w:cs="Aharoni"/>
          <w:sz w:val="24"/>
          <w:szCs w:val="24"/>
        </w:rPr>
        <w:t>на соответствие занимаемой должности, делегируя представителя в состав аттестационной</w:t>
      </w:r>
      <w:r w:rsidR="005D20E1" w:rsidRPr="00FF46E0">
        <w:rPr>
          <w:rFonts w:cs="Aharoni"/>
          <w:sz w:val="24"/>
          <w:szCs w:val="24"/>
        </w:rPr>
        <w:t xml:space="preserve"> комиссии школы</w:t>
      </w:r>
      <w:r w:rsidRPr="00FF46E0">
        <w:rPr>
          <w:rFonts w:cs="Aharoni"/>
          <w:sz w:val="24"/>
          <w:szCs w:val="24"/>
        </w:rPr>
        <w:t>.</w:t>
      </w:r>
    </w:p>
    <w:p w:rsidR="00EC1B28" w:rsidRPr="00FF46E0" w:rsidRDefault="00EC1B28" w:rsidP="00FF46E0">
      <w:pPr>
        <w:rPr>
          <w:rFonts w:cs="Aharoni"/>
          <w:sz w:val="24"/>
          <w:szCs w:val="24"/>
        </w:rPr>
      </w:pPr>
      <w:r w:rsidRPr="00FF46E0">
        <w:rPr>
          <w:rFonts w:cs="Aharoni"/>
          <w:sz w:val="24"/>
          <w:szCs w:val="24"/>
        </w:rPr>
        <w:t>8.9.</w:t>
      </w:r>
      <w:r w:rsidRPr="00FF46E0">
        <w:rPr>
          <w:rFonts w:cs="Aharoni"/>
          <w:sz w:val="24"/>
          <w:szCs w:val="24"/>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EC1B28" w:rsidRPr="00FF46E0" w:rsidRDefault="00EC1B28" w:rsidP="00FF46E0">
      <w:pPr>
        <w:rPr>
          <w:rFonts w:cs="Aharoni"/>
          <w:sz w:val="24"/>
          <w:szCs w:val="24"/>
        </w:rPr>
      </w:pPr>
      <w:r w:rsidRPr="00FF46E0">
        <w:rPr>
          <w:rFonts w:cs="Aharoni"/>
          <w:sz w:val="24"/>
          <w:szCs w:val="24"/>
        </w:rPr>
        <w:t>8.10.</w:t>
      </w:r>
      <w:r w:rsidRPr="00FF46E0">
        <w:rPr>
          <w:rFonts w:cs="Aharoni"/>
          <w:sz w:val="24"/>
          <w:szCs w:val="24"/>
        </w:rPr>
        <w:tab/>
        <w:t>Информировать членов профсоюза о своей работе, о деятельности выборных профсоюзных органов.</w:t>
      </w:r>
    </w:p>
    <w:p w:rsidR="00647EEC" w:rsidRPr="00FF46E0" w:rsidRDefault="00647EEC" w:rsidP="00FF46E0">
      <w:pPr>
        <w:rPr>
          <w:rFonts w:cs="Aharoni"/>
          <w:i/>
          <w:sz w:val="24"/>
          <w:szCs w:val="24"/>
        </w:rPr>
      </w:pPr>
      <w:r w:rsidRPr="00FF46E0">
        <w:rPr>
          <w:rFonts w:cs="Aharoni"/>
          <w:i/>
          <w:sz w:val="24"/>
          <w:szCs w:val="24"/>
        </w:rPr>
        <w:t xml:space="preserve"> 8.11.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647EEC" w:rsidRPr="00FF46E0" w:rsidRDefault="00647EEC" w:rsidP="00FF46E0">
      <w:pPr>
        <w:rPr>
          <w:rFonts w:cs="Aharoni"/>
          <w:i/>
          <w:sz w:val="24"/>
          <w:szCs w:val="24"/>
        </w:rPr>
      </w:pPr>
      <w:r w:rsidRPr="00FF46E0">
        <w:rPr>
          <w:rFonts w:cs="Aharoni"/>
          <w:i/>
          <w:sz w:val="24"/>
          <w:szCs w:val="24"/>
        </w:rPr>
        <w:t>8.12.</w:t>
      </w:r>
      <w:r w:rsidRPr="00FF46E0">
        <w:rPr>
          <w:rFonts w:cs="Aharoni"/>
          <w:i/>
          <w:sz w:val="24"/>
          <w:szCs w:val="24"/>
        </w:rPr>
        <w:tab/>
        <w:t>Содействовать оздоровлению детей работников образовательной организации.</w:t>
      </w:r>
    </w:p>
    <w:p w:rsidR="00647EEC" w:rsidRPr="00FF46E0" w:rsidRDefault="00647EEC" w:rsidP="00FF46E0">
      <w:pPr>
        <w:rPr>
          <w:rFonts w:cs="Aharoni"/>
          <w:i/>
          <w:sz w:val="24"/>
          <w:szCs w:val="24"/>
        </w:rPr>
      </w:pPr>
      <w:r w:rsidRPr="00FF46E0">
        <w:rPr>
          <w:rFonts w:cs="Aharoni"/>
          <w:i/>
          <w:sz w:val="24"/>
          <w:szCs w:val="24"/>
        </w:rPr>
        <w:t>8.13.</w:t>
      </w:r>
      <w:r w:rsidRPr="00FF46E0">
        <w:rPr>
          <w:rFonts w:cs="Aharoni"/>
          <w:i/>
          <w:sz w:val="24"/>
          <w:szCs w:val="24"/>
        </w:rPr>
        <w:tab/>
        <w:t>Ходатайствовать о присвоении почетных званий, представлении к наградам работников образовательной организации.</w:t>
      </w:r>
    </w:p>
    <w:p w:rsidR="00647EEC" w:rsidRPr="00FF46E0" w:rsidRDefault="00647EEC" w:rsidP="00FF46E0">
      <w:pPr>
        <w:rPr>
          <w:rFonts w:cs="Aharoni"/>
          <w:sz w:val="24"/>
          <w:szCs w:val="24"/>
        </w:rPr>
      </w:pPr>
      <w:r w:rsidRPr="00FF46E0">
        <w:rPr>
          <w:rFonts w:cs="Aharoni"/>
          <w:sz w:val="24"/>
          <w:szCs w:val="24"/>
        </w:rPr>
        <w:t>8.14. Осуществлять контроль, за правильностью расходования фонда заработной платы, компенсационного и стимулирующих фондов, фонда экономии заработной платы, внебюджетного фонда.</w:t>
      </w:r>
    </w:p>
    <w:p w:rsidR="00647EEC" w:rsidRPr="00FF46E0" w:rsidRDefault="00647EEC" w:rsidP="00FF46E0">
      <w:pPr>
        <w:rPr>
          <w:rFonts w:cs="Aharoni"/>
          <w:sz w:val="24"/>
          <w:szCs w:val="24"/>
        </w:rPr>
      </w:pPr>
      <w:r w:rsidRPr="00FF46E0">
        <w:rPr>
          <w:rFonts w:cs="Aharoni"/>
          <w:sz w:val="24"/>
          <w:szCs w:val="24"/>
        </w:rPr>
        <w:t>8.15. Совместно с работодателем и работниками разрабатывать меры по защите персональных данных работников (ст. 86 ТК РФ). Совместно с работодателем работают в направлении улучшения материального положения и укрепления здоровья членов Профсоюза.</w:t>
      </w:r>
    </w:p>
    <w:p w:rsidR="00647EEC" w:rsidRPr="00FF46E0" w:rsidRDefault="00647EEC" w:rsidP="00FF46E0">
      <w:pPr>
        <w:rPr>
          <w:rFonts w:cs="Aharoni"/>
          <w:sz w:val="24"/>
          <w:szCs w:val="24"/>
        </w:rPr>
      </w:pPr>
      <w:r w:rsidRPr="00FF46E0">
        <w:rPr>
          <w:rFonts w:cs="Aharoni"/>
          <w:sz w:val="24"/>
          <w:szCs w:val="24"/>
        </w:rPr>
        <w:t xml:space="preserve">8.16. Осуществлять совместно с комиссией по социальному страхованию Контроль, за </w:t>
      </w:r>
      <w:r w:rsidRPr="00FF46E0">
        <w:rPr>
          <w:rFonts w:cs="Aharoni"/>
          <w:sz w:val="24"/>
          <w:szCs w:val="24"/>
        </w:rPr>
        <w:lastRenderedPageBreak/>
        <w:t>своевременным назначением и выплатой работникам пособий по обязательному социальному страхованию.</w:t>
      </w:r>
    </w:p>
    <w:p w:rsidR="00647EEC" w:rsidRPr="00FF46E0" w:rsidRDefault="00647EEC" w:rsidP="00FF46E0">
      <w:pPr>
        <w:rPr>
          <w:rFonts w:cs="Aharoni"/>
          <w:sz w:val="24"/>
          <w:szCs w:val="24"/>
        </w:rPr>
      </w:pPr>
      <w:r w:rsidRPr="00FF46E0">
        <w:rPr>
          <w:rFonts w:cs="Aharoni"/>
          <w:sz w:val="24"/>
          <w:szCs w:val="24"/>
        </w:rPr>
        <w:t>8.17. Участвовать в работе комиссий школы по распределение учебной нагрузки,   аттестации рабочих мест, охране труда, распределении компенсационного и стимулирующего фонда и комиссиях, деятельность которых отражает социально-трудовые отношения.</w:t>
      </w:r>
    </w:p>
    <w:p w:rsidR="00647EEC" w:rsidRPr="00FF46E0" w:rsidRDefault="00647EEC" w:rsidP="00FF46E0">
      <w:pPr>
        <w:rPr>
          <w:rFonts w:cs="Aharoni"/>
          <w:sz w:val="24"/>
          <w:szCs w:val="24"/>
        </w:rPr>
      </w:pPr>
      <w:r w:rsidRPr="00FF46E0">
        <w:rPr>
          <w:rFonts w:cs="Aharoni"/>
          <w:sz w:val="24"/>
          <w:szCs w:val="24"/>
        </w:rPr>
        <w:t>8.18.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647EEC" w:rsidRPr="00FF46E0" w:rsidRDefault="00647EEC" w:rsidP="00FF46E0">
      <w:pPr>
        <w:rPr>
          <w:rFonts w:cs="Aharoni"/>
          <w:sz w:val="24"/>
          <w:szCs w:val="24"/>
        </w:rPr>
      </w:pPr>
      <w:r w:rsidRPr="00FF46E0">
        <w:rPr>
          <w:rFonts w:cs="Aharoni"/>
          <w:sz w:val="24"/>
          <w:szCs w:val="24"/>
        </w:rPr>
        <w:t xml:space="preserve">             8.19. Оказывать ежегодно материальную помощь членам профсоюза.</w:t>
      </w:r>
    </w:p>
    <w:p w:rsidR="00647EEC" w:rsidRPr="00FF46E0" w:rsidRDefault="00647EEC" w:rsidP="00FF46E0">
      <w:pPr>
        <w:rPr>
          <w:rFonts w:cs="Aharoni"/>
          <w:sz w:val="24"/>
          <w:szCs w:val="24"/>
        </w:rPr>
      </w:pPr>
      <w:r w:rsidRPr="00FF46E0">
        <w:rPr>
          <w:rFonts w:cs="Aharoni"/>
          <w:sz w:val="24"/>
          <w:szCs w:val="24"/>
        </w:rPr>
        <w:t xml:space="preserve">  8.20. Зарегистрировать коллективный договор в профсоюзной организации Управления образования.</w:t>
      </w:r>
    </w:p>
    <w:p w:rsidR="00647EEC" w:rsidRPr="00FF46E0" w:rsidRDefault="00647EEC" w:rsidP="00FF46E0">
      <w:pPr>
        <w:rPr>
          <w:rFonts w:cs="Aharoni"/>
          <w:sz w:val="24"/>
          <w:szCs w:val="24"/>
        </w:rPr>
      </w:pPr>
      <w:r w:rsidRPr="00FF46E0">
        <w:rPr>
          <w:rFonts w:cs="Aharoni"/>
          <w:sz w:val="24"/>
          <w:szCs w:val="24"/>
        </w:rPr>
        <w:t>8.21. Своевременно представить отчет в вышестоящую профсоюзную организацию Управления Образования.</w:t>
      </w:r>
    </w:p>
    <w:p w:rsidR="00EC1B28" w:rsidRPr="00FF46E0" w:rsidRDefault="00EC1B28" w:rsidP="00FF46E0">
      <w:pPr>
        <w:rPr>
          <w:rFonts w:cs="Aharoni"/>
          <w:i/>
          <w:sz w:val="24"/>
          <w:szCs w:val="24"/>
        </w:rPr>
      </w:pPr>
      <w:r w:rsidRPr="00FF46E0">
        <w:rPr>
          <w:rFonts w:cs="Aharoni"/>
          <w:i/>
          <w:sz w:val="24"/>
          <w:szCs w:val="24"/>
        </w:rPr>
        <w:t xml:space="preserve"> </w:t>
      </w:r>
    </w:p>
    <w:p w:rsidR="00EC1B28" w:rsidRPr="00FF46E0" w:rsidRDefault="00647EEC" w:rsidP="00FF46E0">
      <w:pPr>
        <w:rPr>
          <w:rFonts w:cs="Aharoni"/>
          <w:b/>
          <w:bCs/>
          <w:caps/>
          <w:sz w:val="24"/>
          <w:szCs w:val="24"/>
        </w:rPr>
      </w:pPr>
      <w:r w:rsidRPr="00FF46E0">
        <w:rPr>
          <w:rFonts w:cs="Aharoni"/>
          <w:b/>
          <w:bCs/>
          <w:caps/>
          <w:sz w:val="24"/>
          <w:szCs w:val="24"/>
        </w:rPr>
        <w:t xml:space="preserve">                    </w:t>
      </w:r>
      <w:r w:rsidR="00EC1B28" w:rsidRPr="00FF46E0">
        <w:rPr>
          <w:rFonts w:cs="Aharoni"/>
          <w:b/>
          <w:bCs/>
          <w:caps/>
          <w:sz w:val="24"/>
          <w:szCs w:val="24"/>
          <w:lang w:val="en-US"/>
        </w:rPr>
        <w:t>IX</w:t>
      </w:r>
      <w:r w:rsidR="00EC1B28" w:rsidRPr="00FF46E0">
        <w:rPr>
          <w:rFonts w:cs="Aharoni"/>
          <w:b/>
          <w:bCs/>
          <w:caps/>
          <w:sz w:val="24"/>
          <w:szCs w:val="24"/>
        </w:rPr>
        <w:t>. Контроль за выполнением коллективного договора.</w:t>
      </w:r>
    </w:p>
    <w:p w:rsidR="00EC1B28" w:rsidRPr="00FF46E0" w:rsidRDefault="00EC1B28" w:rsidP="00FF46E0">
      <w:pPr>
        <w:rPr>
          <w:rFonts w:cs="Aharoni"/>
          <w:b/>
          <w:bCs/>
          <w:caps/>
          <w:sz w:val="24"/>
          <w:szCs w:val="24"/>
        </w:rPr>
      </w:pPr>
      <w:r w:rsidRPr="00FF46E0">
        <w:rPr>
          <w:rFonts w:cs="Aharoni"/>
          <w:b/>
          <w:bCs/>
          <w:caps/>
          <w:sz w:val="24"/>
          <w:szCs w:val="24"/>
        </w:rPr>
        <w:t>Ответственность сторон коллективного договора</w:t>
      </w:r>
    </w:p>
    <w:p w:rsidR="00EC1B28" w:rsidRPr="00FF46E0" w:rsidRDefault="00EC1B28" w:rsidP="00FF46E0">
      <w:pPr>
        <w:rPr>
          <w:rFonts w:cs="Aharoni"/>
          <w:bCs/>
          <w:sz w:val="24"/>
          <w:szCs w:val="24"/>
        </w:rPr>
      </w:pPr>
    </w:p>
    <w:p w:rsidR="00EC1B28" w:rsidRPr="00FF46E0" w:rsidRDefault="00EC1B28" w:rsidP="00FF46E0">
      <w:pPr>
        <w:rPr>
          <w:rFonts w:cs="Aharoni"/>
          <w:sz w:val="24"/>
          <w:szCs w:val="24"/>
        </w:rPr>
      </w:pPr>
      <w:r w:rsidRPr="00FF46E0">
        <w:rPr>
          <w:rFonts w:cs="Aharoni"/>
          <w:sz w:val="24"/>
          <w:szCs w:val="24"/>
        </w:rPr>
        <w:t>9.</w:t>
      </w:r>
      <w:r w:rsidRPr="00FF46E0">
        <w:rPr>
          <w:rFonts w:cs="Aharoni"/>
          <w:sz w:val="24"/>
          <w:szCs w:val="24"/>
        </w:rPr>
        <w:tab/>
        <w:t>Стороны договорились:</w:t>
      </w:r>
    </w:p>
    <w:p w:rsidR="00EC1B28" w:rsidRPr="00FF46E0" w:rsidRDefault="00EC1B28" w:rsidP="00FF46E0">
      <w:pPr>
        <w:rPr>
          <w:rFonts w:cs="Aharoni"/>
          <w:sz w:val="24"/>
          <w:szCs w:val="24"/>
        </w:rPr>
      </w:pPr>
      <w:r w:rsidRPr="00FF46E0">
        <w:rPr>
          <w:rFonts w:cs="Aharoni"/>
          <w:sz w:val="24"/>
          <w:szCs w:val="24"/>
        </w:rPr>
        <w:t>9.1.</w:t>
      </w:r>
      <w:r w:rsidRPr="00FF46E0">
        <w:rPr>
          <w:rFonts w:cs="Aharoni"/>
          <w:sz w:val="24"/>
          <w:szCs w:val="24"/>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EC1B28" w:rsidRPr="00FF46E0" w:rsidRDefault="00EC1B28" w:rsidP="00FF46E0">
      <w:pPr>
        <w:rPr>
          <w:rFonts w:cs="Aharoni"/>
          <w:sz w:val="24"/>
          <w:szCs w:val="24"/>
        </w:rPr>
      </w:pPr>
      <w:r w:rsidRPr="00FF46E0">
        <w:rPr>
          <w:rFonts w:cs="Aharoni"/>
          <w:sz w:val="24"/>
          <w:szCs w:val="24"/>
        </w:rPr>
        <w:t>9.2.</w:t>
      </w:r>
      <w:r w:rsidRPr="00FF46E0">
        <w:rPr>
          <w:rFonts w:cs="Aharoni"/>
          <w:sz w:val="24"/>
          <w:szCs w:val="24"/>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EC1B28" w:rsidRPr="00FF46E0" w:rsidRDefault="00EC1B28" w:rsidP="00FF46E0">
      <w:pPr>
        <w:rPr>
          <w:rFonts w:cs="Aharoni"/>
          <w:spacing w:val="-6"/>
          <w:sz w:val="24"/>
          <w:szCs w:val="24"/>
        </w:rPr>
      </w:pPr>
      <w:r w:rsidRPr="00FF46E0">
        <w:rPr>
          <w:rFonts w:cs="Aharoni"/>
          <w:sz w:val="24"/>
          <w:szCs w:val="24"/>
        </w:rPr>
        <w:t>9.3.</w:t>
      </w:r>
      <w:r w:rsidRPr="00FF46E0">
        <w:rPr>
          <w:rFonts w:cs="Aharoni"/>
          <w:sz w:val="24"/>
          <w:szCs w:val="24"/>
        </w:rPr>
        <w:tab/>
        <w:t xml:space="preserve">Разъяснять условия коллективного договора работникам </w:t>
      </w:r>
      <w:r w:rsidR="00647EEC" w:rsidRPr="00FF46E0">
        <w:rPr>
          <w:rFonts w:cs="Aharoni"/>
          <w:spacing w:val="-6"/>
          <w:sz w:val="24"/>
          <w:szCs w:val="24"/>
        </w:rPr>
        <w:t>МКОУ «</w:t>
      </w:r>
      <w:proofErr w:type="gramStart"/>
      <w:r w:rsidR="00647EEC" w:rsidRPr="00FF46E0">
        <w:rPr>
          <w:rFonts w:cs="Aharoni"/>
          <w:spacing w:val="-6"/>
          <w:sz w:val="24"/>
          <w:szCs w:val="24"/>
        </w:rPr>
        <w:t>Андийская</w:t>
      </w:r>
      <w:proofErr w:type="gramEnd"/>
      <w:r w:rsidR="00647EEC" w:rsidRPr="00FF46E0">
        <w:rPr>
          <w:rFonts w:cs="Aharoni"/>
          <w:spacing w:val="-6"/>
          <w:sz w:val="24"/>
          <w:szCs w:val="24"/>
        </w:rPr>
        <w:t xml:space="preserve"> СОШ № 2»</w:t>
      </w:r>
      <w:r w:rsidR="00EE6F8D" w:rsidRPr="00FF46E0">
        <w:rPr>
          <w:rFonts w:cs="Aharoni"/>
          <w:spacing w:val="-6"/>
          <w:sz w:val="24"/>
          <w:szCs w:val="24"/>
        </w:rPr>
        <w:t>.</w:t>
      </w:r>
    </w:p>
    <w:p w:rsidR="00EC1B28" w:rsidRPr="00FF46E0" w:rsidRDefault="00EC1B28" w:rsidP="00FF46E0">
      <w:pPr>
        <w:rPr>
          <w:rFonts w:cs="Aharoni"/>
          <w:sz w:val="24"/>
          <w:szCs w:val="24"/>
        </w:rPr>
      </w:pPr>
      <w:r w:rsidRPr="00FF46E0">
        <w:rPr>
          <w:rFonts w:cs="Aharoni"/>
          <w:sz w:val="24"/>
          <w:szCs w:val="24"/>
        </w:rPr>
        <w:t>9.4.</w:t>
      </w:r>
      <w:r w:rsidRPr="00FF46E0">
        <w:rPr>
          <w:rFonts w:cs="Aharoni"/>
          <w:sz w:val="24"/>
          <w:szCs w:val="24"/>
        </w:rPr>
        <w:tab/>
        <w:t>Представлять сторонам необходимую информацию в целях обеспечения надлежащего контроля</w:t>
      </w:r>
      <w:r w:rsidR="00EE6F8D" w:rsidRPr="00FF46E0">
        <w:rPr>
          <w:rFonts w:cs="Aharoni"/>
          <w:sz w:val="24"/>
          <w:szCs w:val="24"/>
        </w:rPr>
        <w:t>,</w:t>
      </w:r>
      <w:r w:rsidRPr="00FF46E0">
        <w:rPr>
          <w:rFonts w:cs="Aharoni"/>
          <w:sz w:val="24"/>
          <w:szCs w:val="24"/>
        </w:rPr>
        <w:t xml:space="preserve"> за выполнением условий коллективного договора в течение 7 календарных дней со дня получения соответствующего запроса.</w:t>
      </w:r>
    </w:p>
    <w:p w:rsidR="003C09AA" w:rsidRPr="00FF46E0" w:rsidRDefault="003C09AA" w:rsidP="00FF46E0">
      <w:pPr>
        <w:rPr>
          <w:rFonts w:cs="Aharoni"/>
          <w:sz w:val="24"/>
          <w:szCs w:val="24"/>
        </w:rPr>
      </w:pPr>
      <w:r w:rsidRPr="00FF46E0">
        <w:rPr>
          <w:rFonts w:cs="Aharoni"/>
          <w:sz w:val="24"/>
          <w:szCs w:val="24"/>
        </w:rPr>
        <w:t xml:space="preserve">9.5. Осуществляют контроль, за реализацией плана мероприятий по выполнению коллективного договора и его положений и </w:t>
      </w:r>
      <w:proofErr w:type="gramStart"/>
      <w:r w:rsidRPr="00FF46E0">
        <w:rPr>
          <w:rFonts w:cs="Aharoni"/>
          <w:sz w:val="24"/>
          <w:szCs w:val="24"/>
        </w:rPr>
        <w:t>отчитываются о результатах</w:t>
      </w:r>
      <w:proofErr w:type="gramEnd"/>
      <w:r w:rsidRPr="00FF46E0">
        <w:rPr>
          <w:rFonts w:cs="Aharoni"/>
          <w:sz w:val="24"/>
          <w:szCs w:val="24"/>
        </w:rPr>
        <w:t xml:space="preserve"> контроля на общем собрании работников школы 1 раз в год в августе месяце.</w:t>
      </w:r>
    </w:p>
    <w:p w:rsidR="003C09AA" w:rsidRPr="00FF46E0" w:rsidRDefault="003C09AA" w:rsidP="00FF46E0">
      <w:pPr>
        <w:rPr>
          <w:rFonts w:cs="Aharoni"/>
          <w:sz w:val="24"/>
          <w:szCs w:val="24"/>
        </w:rPr>
      </w:pPr>
      <w:r w:rsidRPr="00FF46E0">
        <w:rPr>
          <w:rFonts w:cs="Aharoni"/>
          <w:sz w:val="24"/>
          <w:szCs w:val="24"/>
        </w:rPr>
        <w:t>9.6. Рассматривают в двухнедельный срок все возникающие в период действия коллективного договора разногласия и конфликты, связанные с его выполнением.</w:t>
      </w:r>
    </w:p>
    <w:p w:rsidR="003C09AA" w:rsidRPr="00FF46E0" w:rsidRDefault="003C09AA" w:rsidP="00FF46E0">
      <w:pPr>
        <w:rPr>
          <w:rFonts w:cs="Aharoni"/>
          <w:sz w:val="24"/>
          <w:szCs w:val="24"/>
        </w:rPr>
      </w:pPr>
      <w:r w:rsidRPr="00FF46E0">
        <w:rPr>
          <w:rFonts w:cs="Aharoni"/>
          <w:sz w:val="24"/>
          <w:szCs w:val="24"/>
        </w:rPr>
        <w:t>9.7.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3C09AA" w:rsidRPr="00FF46E0" w:rsidRDefault="003C09AA" w:rsidP="00FF46E0">
      <w:pPr>
        <w:rPr>
          <w:rFonts w:cs="Aharoni"/>
          <w:sz w:val="24"/>
          <w:szCs w:val="24"/>
        </w:rPr>
      </w:pPr>
      <w:r w:rsidRPr="00FF46E0">
        <w:rPr>
          <w:rFonts w:cs="Aharoni"/>
          <w:sz w:val="24"/>
          <w:szCs w:val="24"/>
        </w:rPr>
        <w:t>9.8.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РФ.</w:t>
      </w:r>
    </w:p>
    <w:p w:rsidR="003C09AA" w:rsidRPr="00FF46E0" w:rsidRDefault="003C09AA" w:rsidP="00FF46E0">
      <w:pPr>
        <w:rPr>
          <w:rFonts w:cs="Aharoni"/>
          <w:sz w:val="24"/>
          <w:szCs w:val="24"/>
        </w:rPr>
      </w:pPr>
      <w:r w:rsidRPr="00FF46E0">
        <w:rPr>
          <w:rFonts w:cs="Aharoni"/>
          <w:sz w:val="24"/>
          <w:szCs w:val="24"/>
        </w:rPr>
        <w:t>9.9. Переговоры по заключению нового коллективного договора будут начаты за 3 месяца до окончания срока действия данного договора.</w:t>
      </w:r>
    </w:p>
    <w:p w:rsidR="00EC1B28" w:rsidRPr="00FF46E0" w:rsidRDefault="00EC1B28" w:rsidP="00FF46E0">
      <w:pPr>
        <w:rPr>
          <w:rFonts w:cs="Aharoni"/>
          <w:sz w:val="24"/>
          <w:szCs w:val="24"/>
        </w:rPr>
      </w:pPr>
    </w:p>
    <w:p w:rsidR="00EC1B28" w:rsidRPr="00FF46E0" w:rsidRDefault="00EC1B28" w:rsidP="00FF46E0">
      <w:pPr>
        <w:rPr>
          <w:rFonts w:cs="Aharoni"/>
          <w:sz w:val="24"/>
          <w:szCs w:val="24"/>
        </w:rPr>
      </w:pPr>
      <w:r w:rsidRPr="00FF46E0">
        <w:rPr>
          <w:rFonts w:cs="Aharoni"/>
          <w:sz w:val="24"/>
          <w:szCs w:val="24"/>
        </w:rPr>
        <w:t>Приложение 1. Правила внутреннего трудового распорядка;</w:t>
      </w:r>
    </w:p>
    <w:p w:rsidR="00EC1B28" w:rsidRPr="00FF46E0" w:rsidRDefault="00EC1B28" w:rsidP="00FF46E0">
      <w:pPr>
        <w:rPr>
          <w:rFonts w:cs="Aharoni"/>
          <w:sz w:val="24"/>
          <w:szCs w:val="24"/>
        </w:rPr>
      </w:pPr>
      <w:r w:rsidRPr="00FF46E0">
        <w:rPr>
          <w:rFonts w:cs="Aharoni"/>
          <w:sz w:val="24"/>
          <w:szCs w:val="24"/>
        </w:rPr>
        <w:t>Приложение 2. Положение по охране труда;</w:t>
      </w:r>
    </w:p>
    <w:p w:rsidR="00EC1B28" w:rsidRPr="00FF46E0" w:rsidRDefault="00EC1B28" w:rsidP="00FF46E0">
      <w:pPr>
        <w:rPr>
          <w:rFonts w:cs="Aharoni"/>
          <w:sz w:val="24"/>
          <w:szCs w:val="24"/>
        </w:rPr>
      </w:pPr>
      <w:r w:rsidRPr="00FF46E0">
        <w:rPr>
          <w:rFonts w:cs="Aharoni"/>
          <w:sz w:val="24"/>
          <w:szCs w:val="24"/>
        </w:rPr>
        <w:t>Приложение 3. Положение об оплате труда работников;</w:t>
      </w:r>
    </w:p>
    <w:p w:rsidR="00EC1B28" w:rsidRPr="00FF46E0" w:rsidRDefault="00EC1B28" w:rsidP="00FF46E0">
      <w:pPr>
        <w:rPr>
          <w:rFonts w:cs="Aharoni"/>
          <w:sz w:val="24"/>
          <w:szCs w:val="24"/>
        </w:rPr>
      </w:pPr>
      <w:r w:rsidRPr="00FF46E0">
        <w:rPr>
          <w:rFonts w:cs="Aharoni"/>
          <w:sz w:val="24"/>
          <w:szCs w:val="24"/>
        </w:rPr>
        <w:t xml:space="preserve">Приложение 4. Положением </w:t>
      </w:r>
      <w:r w:rsidRPr="00FF46E0">
        <w:rPr>
          <w:rFonts w:cs="Aharoni"/>
          <w:bCs/>
          <w:sz w:val="24"/>
          <w:szCs w:val="24"/>
        </w:rPr>
        <w:t>о распределении стимулирующей части оплаты труда работников</w:t>
      </w:r>
      <w:r w:rsidRPr="00FF46E0">
        <w:rPr>
          <w:rFonts w:cs="Aharoni"/>
          <w:sz w:val="24"/>
          <w:szCs w:val="24"/>
        </w:rPr>
        <w:t>;</w:t>
      </w:r>
    </w:p>
    <w:p w:rsidR="00EC1B28" w:rsidRPr="00FF46E0" w:rsidRDefault="00EC1B28" w:rsidP="00FF46E0">
      <w:pPr>
        <w:rPr>
          <w:rFonts w:cs="Aharoni"/>
          <w:sz w:val="24"/>
          <w:szCs w:val="24"/>
        </w:rPr>
      </w:pPr>
      <w:r w:rsidRPr="00FF46E0">
        <w:rPr>
          <w:rFonts w:cs="Aharoni"/>
          <w:sz w:val="24"/>
          <w:szCs w:val="24"/>
        </w:rPr>
        <w:t xml:space="preserve">Приложение 5. Положение об аттестации работников </w:t>
      </w:r>
    </w:p>
    <w:p w:rsidR="00DC2788" w:rsidRPr="00FF46E0" w:rsidRDefault="00DC2788" w:rsidP="00FF46E0">
      <w:pPr>
        <w:rPr>
          <w:rFonts w:cs="Aharoni"/>
          <w:sz w:val="24"/>
          <w:szCs w:val="24"/>
        </w:rPr>
      </w:pPr>
    </w:p>
    <w:sectPr w:rsidR="00DC2788" w:rsidRPr="00FF46E0" w:rsidSect="00173156">
      <w:pgSz w:w="11906" w:h="16838" w:code="9"/>
      <w:pgMar w:top="284" w:right="567" w:bottom="142" w:left="851" w:header="709" w:footer="709" w:gutter="0"/>
      <w:paperSrc w:firs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b w:val="0"/>
        <w:color w:val="auto"/>
      </w:rPr>
    </w:lvl>
  </w:abstractNum>
  <w:abstractNum w:abstractNumId="1">
    <w:nsid w:val="00000003"/>
    <w:multiLevelType w:val="singleLevel"/>
    <w:tmpl w:val="00000003"/>
    <w:name w:val="WW8Num3"/>
    <w:lvl w:ilvl="0">
      <w:start w:val="1"/>
      <w:numFmt w:val="bullet"/>
      <w:lvlText w:val="-"/>
      <w:lvlJc w:val="left"/>
      <w:pPr>
        <w:tabs>
          <w:tab w:val="num" w:pos="786"/>
        </w:tabs>
        <w:ind w:left="786" w:hanging="360"/>
      </w:pPr>
      <w:rPr>
        <w:rFonts w:ascii="Times New Roman" w:hAnsi="Times New Roman"/>
      </w:rPr>
    </w:lvl>
  </w:abstractNum>
  <w:abstractNum w:abstractNumId="2">
    <w:nsid w:val="00000004"/>
    <w:multiLevelType w:val="multilevel"/>
    <w:tmpl w:val="00000004"/>
    <w:name w:val="WW8Num4"/>
    <w:lvl w:ilvl="0">
      <w:start w:val="1"/>
      <w:numFmt w:val="bullet"/>
      <w:lvlText w:val=""/>
      <w:lvlJc w:val="left"/>
      <w:pPr>
        <w:tabs>
          <w:tab w:val="num" w:pos="1571"/>
        </w:tabs>
        <w:ind w:left="1571" w:hanging="360"/>
      </w:pPr>
      <w:rPr>
        <w:rFonts w:ascii="Symbol" w:hAnsi="Symbol" w:cs="Times New Roman"/>
        <w:color w:val="auto"/>
      </w:rPr>
    </w:lvl>
    <w:lvl w:ilvl="1">
      <w:numFmt w:val="bullet"/>
      <w:lvlText w:val="-"/>
      <w:lvlJc w:val="left"/>
      <w:pPr>
        <w:tabs>
          <w:tab w:val="num" w:pos="2291"/>
        </w:tabs>
        <w:ind w:left="2291" w:hanging="360"/>
      </w:pPr>
      <w:rPr>
        <w:rFonts w:ascii="Times New Roman" w:hAnsi="Times New Roman" w:cs="Courier New"/>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cs="Times New Roman"/>
        <w:color w:val="auto"/>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cs="Times New Roman"/>
        <w:color w:val="auto"/>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0"/>
        </w:tabs>
        <w:ind w:left="1286" w:hanging="360"/>
      </w:pPr>
      <w:rPr>
        <w:rFonts w:ascii="Times New Roman" w:hAnsi="Times New Roman" w:cs="Times New Roman"/>
        <w:color w:val="auto"/>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8"/>
    <w:lvl w:ilvl="0">
      <w:start w:val="2"/>
      <w:numFmt w:val="decimal"/>
      <w:lvlText w:val="%1."/>
      <w:lvlJc w:val="left"/>
      <w:pPr>
        <w:tabs>
          <w:tab w:val="num" w:pos="0"/>
        </w:tabs>
        <w:ind w:left="540" w:hanging="540"/>
      </w:pPr>
    </w:lvl>
    <w:lvl w:ilvl="1">
      <w:start w:val="2"/>
      <w:numFmt w:val="decimal"/>
      <w:lvlText w:val="%1.%2."/>
      <w:lvlJc w:val="left"/>
      <w:pPr>
        <w:tabs>
          <w:tab w:val="num" w:pos="0"/>
        </w:tabs>
        <w:ind w:left="820" w:hanging="540"/>
      </w:pPr>
    </w:lvl>
    <w:lvl w:ilvl="2">
      <w:start w:val="4"/>
      <w:numFmt w:val="decimal"/>
      <w:lvlText w:val="%1.%2.%3."/>
      <w:lvlJc w:val="left"/>
      <w:pPr>
        <w:tabs>
          <w:tab w:val="num" w:pos="0"/>
        </w:tabs>
        <w:ind w:left="1280" w:hanging="720"/>
      </w:pPr>
      <w:rPr>
        <w:rFonts w:ascii="Times New Roman" w:hAnsi="Times New Roman" w:cs="Times New Roman"/>
        <w:sz w:val="24"/>
        <w:szCs w:val="24"/>
      </w:rPr>
    </w:lvl>
    <w:lvl w:ilvl="3">
      <w:start w:val="1"/>
      <w:numFmt w:val="decimal"/>
      <w:lvlText w:val="%1.%2.%3.%4."/>
      <w:lvlJc w:val="left"/>
      <w:pPr>
        <w:tabs>
          <w:tab w:val="num" w:pos="0"/>
        </w:tabs>
        <w:ind w:left="1560" w:hanging="720"/>
      </w:pPr>
    </w:lvl>
    <w:lvl w:ilvl="4">
      <w:start w:val="1"/>
      <w:numFmt w:val="decimal"/>
      <w:lvlText w:val="%1.%2.%3.%4.%5."/>
      <w:lvlJc w:val="left"/>
      <w:pPr>
        <w:tabs>
          <w:tab w:val="num" w:pos="0"/>
        </w:tabs>
        <w:ind w:left="2200" w:hanging="1080"/>
      </w:pPr>
    </w:lvl>
    <w:lvl w:ilvl="5">
      <w:start w:val="1"/>
      <w:numFmt w:val="decimal"/>
      <w:lvlText w:val="%1.%2.%3.%4.%5.%6."/>
      <w:lvlJc w:val="left"/>
      <w:pPr>
        <w:tabs>
          <w:tab w:val="num" w:pos="0"/>
        </w:tabs>
        <w:ind w:left="2480" w:hanging="1080"/>
      </w:pPr>
    </w:lvl>
    <w:lvl w:ilvl="6">
      <w:start w:val="1"/>
      <w:numFmt w:val="decimal"/>
      <w:lvlText w:val="%1.%2.%3.%4.%5.%6.%7."/>
      <w:lvlJc w:val="left"/>
      <w:pPr>
        <w:tabs>
          <w:tab w:val="num" w:pos="0"/>
        </w:tabs>
        <w:ind w:left="3120" w:hanging="1440"/>
      </w:pPr>
    </w:lvl>
    <w:lvl w:ilvl="7">
      <w:start w:val="1"/>
      <w:numFmt w:val="decimal"/>
      <w:lvlText w:val="%1.%2.%3.%4.%5.%6.%7.%8."/>
      <w:lvlJc w:val="left"/>
      <w:pPr>
        <w:tabs>
          <w:tab w:val="num" w:pos="0"/>
        </w:tabs>
        <w:ind w:left="3400" w:hanging="1440"/>
      </w:pPr>
    </w:lvl>
    <w:lvl w:ilvl="8">
      <w:start w:val="1"/>
      <w:numFmt w:val="decimal"/>
      <w:lvlText w:val="%1.%2.%3.%4.%5.%6.%7.%8.%9."/>
      <w:lvlJc w:val="left"/>
      <w:pPr>
        <w:tabs>
          <w:tab w:val="num" w:pos="0"/>
        </w:tabs>
        <w:ind w:left="4040" w:hanging="1800"/>
      </w:pPr>
    </w:lvl>
  </w:abstractNum>
  <w:abstractNum w:abstractNumId="7">
    <w:nsid w:val="0000000A"/>
    <w:multiLevelType w:val="multilevel"/>
    <w:tmpl w:val="0000000A"/>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4"/>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28"/>
    <w:rsid w:val="0005633C"/>
    <w:rsid w:val="00104B38"/>
    <w:rsid w:val="00115C64"/>
    <w:rsid w:val="00115E8B"/>
    <w:rsid w:val="00173156"/>
    <w:rsid w:val="001D041F"/>
    <w:rsid w:val="0023083E"/>
    <w:rsid w:val="0030024C"/>
    <w:rsid w:val="003C09AA"/>
    <w:rsid w:val="0049260C"/>
    <w:rsid w:val="004B6254"/>
    <w:rsid w:val="004E4FCC"/>
    <w:rsid w:val="00525990"/>
    <w:rsid w:val="0058458F"/>
    <w:rsid w:val="005A77C3"/>
    <w:rsid w:val="005D20E1"/>
    <w:rsid w:val="005D26A9"/>
    <w:rsid w:val="00647EEC"/>
    <w:rsid w:val="0071049A"/>
    <w:rsid w:val="007359B7"/>
    <w:rsid w:val="00761845"/>
    <w:rsid w:val="007851FA"/>
    <w:rsid w:val="00834C96"/>
    <w:rsid w:val="00845AC6"/>
    <w:rsid w:val="008F043F"/>
    <w:rsid w:val="009421B9"/>
    <w:rsid w:val="00950C77"/>
    <w:rsid w:val="00A72728"/>
    <w:rsid w:val="00AD7753"/>
    <w:rsid w:val="00B8275F"/>
    <w:rsid w:val="00C67BDF"/>
    <w:rsid w:val="00C77456"/>
    <w:rsid w:val="00D87583"/>
    <w:rsid w:val="00DC2788"/>
    <w:rsid w:val="00DC6817"/>
    <w:rsid w:val="00EC1B28"/>
    <w:rsid w:val="00EE6F8D"/>
    <w:rsid w:val="00F0107D"/>
    <w:rsid w:val="00F64C3D"/>
    <w:rsid w:val="00F7745B"/>
    <w:rsid w:val="00F860E5"/>
    <w:rsid w:val="00FA1D2F"/>
    <w:rsid w:val="00FF4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B28"/>
    <w:pPr>
      <w:widowControl w:val="0"/>
      <w:suppressAutoHyphens/>
      <w:autoSpaceDE w:val="0"/>
      <w:spacing w:after="0" w:line="240" w:lineRule="auto"/>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1B28"/>
    <w:rPr>
      <w:color w:val="000080"/>
      <w:u w:val="single"/>
    </w:rPr>
  </w:style>
  <w:style w:type="paragraph" w:styleId="a4">
    <w:name w:val="Title"/>
    <w:basedOn w:val="a"/>
    <w:next w:val="a"/>
    <w:link w:val="a5"/>
    <w:qFormat/>
    <w:rsid w:val="00EC1B28"/>
    <w:pPr>
      <w:widowControl/>
      <w:autoSpaceDE/>
      <w:spacing w:before="240" w:after="60"/>
      <w:ind w:firstLine="709"/>
      <w:jc w:val="center"/>
    </w:pPr>
    <w:rPr>
      <w:rFonts w:ascii="Times New Roman" w:hAnsi="Times New Roman" w:cs="Times New Roman"/>
      <w:b/>
      <w:bCs/>
      <w:kern w:val="2"/>
      <w:sz w:val="28"/>
      <w:szCs w:val="32"/>
      <w:lang w:val="x-none"/>
    </w:rPr>
  </w:style>
  <w:style w:type="character" w:customStyle="1" w:styleId="a5">
    <w:name w:val="Название Знак"/>
    <w:basedOn w:val="a0"/>
    <w:link w:val="a4"/>
    <w:rsid w:val="00EC1B28"/>
    <w:rPr>
      <w:rFonts w:ascii="Times New Roman" w:eastAsia="Times New Roman" w:hAnsi="Times New Roman" w:cs="Times New Roman"/>
      <w:b/>
      <w:bCs/>
      <w:kern w:val="2"/>
      <w:sz w:val="28"/>
      <w:szCs w:val="32"/>
      <w:lang w:val="x-none" w:eastAsia="ar-SA"/>
    </w:rPr>
  </w:style>
  <w:style w:type="paragraph" w:styleId="a6">
    <w:name w:val="Body Text"/>
    <w:basedOn w:val="a"/>
    <w:link w:val="a7"/>
    <w:semiHidden/>
    <w:unhideWhenUsed/>
    <w:rsid w:val="00EC1B28"/>
    <w:pPr>
      <w:spacing w:after="120"/>
    </w:pPr>
  </w:style>
  <w:style w:type="character" w:customStyle="1" w:styleId="a7">
    <w:name w:val="Основной текст Знак"/>
    <w:basedOn w:val="a0"/>
    <w:link w:val="a6"/>
    <w:semiHidden/>
    <w:rsid w:val="00EC1B28"/>
    <w:rPr>
      <w:rFonts w:ascii="Arial" w:eastAsia="Times New Roman" w:hAnsi="Arial" w:cs="Arial"/>
      <w:sz w:val="20"/>
      <w:szCs w:val="20"/>
      <w:lang w:eastAsia="ar-SA"/>
    </w:rPr>
  </w:style>
  <w:style w:type="paragraph" w:styleId="a8">
    <w:name w:val="Body Text Indent"/>
    <w:basedOn w:val="a"/>
    <w:link w:val="a9"/>
    <w:semiHidden/>
    <w:unhideWhenUsed/>
    <w:rsid w:val="00EC1B28"/>
    <w:pPr>
      <w:widowControl/>
      <w:autoSpaceDE/>
      <w:spacing w:after="120"/>
      <w:ind w:left="283"/>
    </w:pPr>
    <w:rPr>
      <w:rFonts w:ascii="Times New Roman" w:hAnsi="Times New Roman" w:cs="Times New Roman"/>
      <w:sz w:val="24"/>
      <w:szCs w:val="24"/>
      <w:lang w:val="x-none"/>
    </w:rPr>
  </w:style>
  <w:style w:type="character" w:customStyle="1" w:styleId="a9">
    <w:name w:val="Основной текст с отступом Знак"/>
    <w:basedOn w:val="a0"/>
    <w:link w:val="a8"/>
    <w:semiHidden/>
    <w:rsid w:val="00EC1B28"/>
    <w:rPr>
      <w:rFonts w:ascii="Times New Roman" w:eastAsia="Times New Roman" w:hAnsi="Times New Roman" w:cs="Times New Roman"/>
      <w:sz w:val="24"/>
      <w:szCs w:val="24"/>
      <w:lang w:val="x-none" w:eastAsia="ar-SA"/>
    </w:rPr>
  </w:style>
  <w:style w:type="paragraph" w:customStyle="1" w:styleId="31">
    <w:name w:val="Основной текст 31"/>
    <w:basedOn w:val="a"/>
    <w:rsid w:val="00EC1B28"/>
    <w:pPr>
      <w:widowControl/>
      <w:autoSpaceDE/>
      <w:jc w:val="both"/>
    </w:pPr>
    <w:rPr>
      <w:rFonts w:ascii="Times New Roman" w:hAnsi="Times New Roman" w:cs="Times New Roman"/>
      <w:sz w:val="28"/>
      <w:szCs w:val="28"/>
    </w:rPr>
  </w:style>
  <w:style w:type="paragraph" w:customStyle="1" w:styleId="21">
    <w:name w:val="Основной текст с отступом 21"/>
    <w:basedOn w:val="a"/>
    <w:rsid w:val="00EC1B28"/>
    <w:pPr>
      <w:widowControl/>
      <w:autoSpaceDE/>
      <w:spacing w:after="120" w:line="480" w:lineRule="auto"/>
      <w:ind w:left="283"/>
    </w:pPr>
    <w:rPr>
      <w:rFonts w:ascii="Times New Roman" w:hAnsi="Times New Roman" w:cs="Times New Roman"/>
      <w:sz w:val="24"/>
      <w:szCs w:val="24"/>
      <w:lang w:val="x-none"/>
    </w:rPr>
  </w:style>
  <w:style w:type="paragraph" w:customStyle="1" w:styleId="310">
    <w:name w:val="Основной текст с отступом 31"/>
    <w:basedOn w:val="a"/>
    <w:rsid w:val="00EC1B28"/>
    <w:pPr>
      <w:widowControl/>
      <w:autoSpaceDE/>
      <w:spacing w:after="120"/>
      <w:ind w:left="283"/>
    </w:pPr>
    <w:rPr>
      <w:rFonts w:ascii="Times New Roman" w:hAnsi="Times New Roman" w:cs="Times New Roman"/>
      <w:sz w:val="16"/>
      <w:szCs w:val="16"/>
    </w:rPr>
  </w:style>
  <w:style w:type="paragraph" w:customStyle="1" w:styleId="aa">
    <w:name w:val="Прижатый влево"/>
    <w:basedOn w:val="a"/>
    <w:next w:val="a"/>
    <w:rsid w:val="00EC1B28"/>
    <w:rPr>
      <w:sz w:val="24"/>
      <w:szCs w:val="24"/>
    </w:rPr>
  </w:style>
  <w:style w:type="paragraph" w:customStyle="1" w:styleId="311">
    <w:name w:val="Список 31"/>
    <w:basedOn w:val="a"/>
    <w:rsid w:val="00EC1B28"/>
    <w:pPr>
      <w:widowControl/>
      <w:autoSpaceDE/>
      <w:ind w:left="849" w:hanging="283"/>
    </w:pPr>
    <w:rPr>
      <w:rFonts w:ascii="Times New Roman" w:hAnsi="Times New Roman" w:cs="Times New Roman"/>
      <w:sz w:val="24"/>
      <w:szCs w:val="24"/>
    </w:rPr>
  </w:style>
  <w:style w:type="paragraph" w:customStyle="1" w:styleId="1">
    <w:name w:val="Текст1"/>
    <w:basedOn w:val="a"/>
    <w:rsid w:val="00EC1B28"/>
    <w:pPr>
      <w:widowControl/>
      <w:autoSpaceDE/>
    </w:pPr>
    <w:rPr>
      <w:rFonts w:ascii="Courier New" w:hAnsi="Courier New" w:cs="Times New Roman"/>
      <w:lang w:val="x-none"/>
    </w:rPr>
  </w:style>
  <w:style w:type="paragraph" w:customStyle="1" w:styleId="41">
    <w:name w:val="Список 41"/>
    <w:basedOn w:val="a"/>
    <w:rsid w:val="00EC1B28"/>
    <w:pPr>
      <w:widowControl/>
      <w:autoSpaceDE/>
      <w:ind w:left="1132" w:hanging="283"/>
    </w:pPr>
    <w:rPr>
      <w:rFonts w:ascii="Times New Roman" w:hAnsi="Times New Roman" w:cs="Times New Roman"/>
      <w:sz w:val="24"/>
      <w:szCs w:val="24"/>
    </w:rPr>
  </w:style>
  <w:style w:type="paragraph" w:customStyle="1" w:styleId="312">
    <w:name w:val="Продолжение списка 31"/>
    <w:basedOn w:val="a"/>
    <w:rsid w:val="00EC1B28"/>
    <w:pPr>
      <w:widowControl/>
      <w:autoSpaceDE/>
      <w:spacing w:after="120"/>
      <w:ind w:left="849"/>
    </w:pPr>
    <w:rPr>
      <w:rFonts w:ascii="Times New Roman" w:hAnsi="Times New Roman" w:cs="Times New Roman"/>
      <w:sz w:val="24"/>
      <w:szCs w:val="24"/>
    </w:rPr>
  </w:style>
  <w:style w:type="paragraph" w:customStyle="1" w:styleId="ConsPlusNormal">
    <w:name w:val="ConsPlusNormal"/>
    <w:rsid w:val="00EC1B28"/>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styleId="ab">
    <w:name w:val="Emphasis"/>
    <w:basedOn w:val="a0"/>
    <w:qFormat/>
    <w:rsid w:val="00F860E5"/>
    <w:rPr>
      <w:i/>
      <w:iCs/>
    </w:rPr>
  </w:style>
  <w:style w:type="paragraph" w:styleId="ac">
    <w:name w:val="Balloon Text"/>
    <w:basedOn w:val="a"/>
    <w:link w:val="ad"/>
    <w:uiPriority w:val="99"/>
    <w:semiHidden/>
    <w:unhideWhenUsed/>
    <w:rsid w:val="00F860E5"/>
    <w:rPr>
      <w:rFonts w:ascii="Tahoma" w:hAnsi="Tahoma" w:cs="Tahoma"/>
      <w:sz w:val="16"/>
      <w:szCs w:val="16"/>
    </w:rPr>
  </w:style>
  <w:style w:type="character" w:customStyle="1" w:styleId="ad">
    <w:name w:val="Текст выноски Знак"/>
    <w:basedOn w:val="a0"/>
    <w:link w:val="ac"/>
    <w:uiPriority w:val="99"/>
    <w:semiHidden/>
    <w:rsid w:val="00F860E5"/>
    <w:rPr>
      <w:rFonts w:ascii="Tahoma" w:eastAsia="Times New Roman" w:hAnsi="Tahoma" w:cs="Tahoma"/>
      <w:sz w:val="16"/>
      <w:szCs w:val="16"/>
      <w:lang w:eastAsia="ar-SA"/>
    </w:rPr>
  </w:style>
  <w:style w:type="paragraph" w:styleId="3">
    <w:name w:val="Body Text 3"/>
    <w:basedOn w:val="a"/>
    <w:link w:val="30"/>
    <w:uiPriority w:val="99"/>
    <w:semiHidden/>
    <w:unhideWhenUsed/>
    <w:rsid w:val="00B8275F"/>
    <w:pPr>
      <w:spacing w:after="120"/>
    </w:pPr>
    <w:rPr>
      <w:sz w:val="16"/>
      <w:szCs w:val="16"/>
    </w:rPr>
  </w:style>
  <w:style w:type="character" w:customStyle="1" w:styleId="30">
    <w:name w:val="Основной текст 3 Знак"/>
    <w:basedOn w:val="a0"/>
    <w:link w:val="3"/>
    <w:uiPriority w:val="99"/>
    <w:semiHidden/>
    <w:rsid w:val="00B8275F"/>
    <w:rPr>
      <w:rFonts w:ascii="Arial" w:eastAsia="Times New Roman" w:hAnsi="Arial" w:cs="Arial"/>
      <w:sz w:val="16"/>
      <w:szCs w:val="16"/>
      <w:lang w:eastAsia="ar-SA"/>
    </w:rPr>
  </w:style>
  <w:style w:type="paragraph" w:styleId="32">
    <w:name w:val="List 3"/>
    <w:basedOn w:val="a"/>
    <w:semiHidden/>
    <w:unhideWhenUsed/>
    <w:rsid w:val="0023083E"/>
    <w:pPr>
      <w:widowControl/>
      <w:suppressAutoHyphens w:val="0"/>
      <w:autoSpaceDE/>
      <w:ind w:left="849" w:hanging="283"/>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B28"/>
    <w:pPr>
      <w:widowControl w:val="0"/>
      <w:suppressAutoHyphens/>
      <w:autoSpaceDE w:val="0"/>
      <w:spacing w:after="0" w:line="240" w:lineRule="auto"/>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1B28"/>
    <w:rPr>
      <w:color w:val="000080"/>
      <w:u w:val="single"/>
    </w:rPr>
  </w:style>
  <w:style w:type="paragraph" w:styleId="a4">
    <w:name w:val="Title"/>
    <w:basedOn w:val="a"/>
    <w:next w:val="a"/>
    <w:link w:val="a5"/>
    <w:qFormat/>
    <w:rsid w:val="00EC1B28"/>
    <w:pPr>
      <w:widowControl/>
      <w:autoSpaceDE/>
      <w:spacing w:before="240" w:after="60"/>
      <w:ind w:firstLine="709"/>
      <w:jc w:val="center"/>
    </w:pPr>
    <w:rPr>
      <w:rFonts w:ascii="Times New Roman" w:hAnsi="Times New Roman" w:cs="Times New Roman"/>
      <w:b/>
      <w:bCs/>
      <w:kern w:val="2"/>
      <w:sz w:val="28"/>
      <w:szCs w:val="32"/>
      <w:lang w:val="x-none"/>
    </w:rPr>
  </w:style>
  <w:style w:type="character" w:customStyle="1" w:styleId="a5">
    <w:name w:val="Название Знак"/>
    <w:basedOn w:val="a0"/>
    <w:link w:val="a4"/>
    <w:rsid w:val="00EC1B28"/>
    <w:rPr>
      <w:rFonts w:ascii="Times New Roman" w:eastAsia="Times New Roman" w:hAnsi="Times New Roman" w:cs="Times New Roman"/>
      <w:b/>
      <w:bCs/>
      <w:kern w:val="2"/>
      <w:sz w:val="28"/>
      <w:szCs w:val="32"/>
      <w:lang w:val="x-none" w:eastAsia="ar-SA"/>
    </w:rPr>
  </w:style>
  <w:style w:type="paragraph" w:styleId="a6">
    <w:name w:val="Body Text"/>
    <w:basedOn w:val="a"/>
    <w:link w:val="a7"/>
    <w:semiHidden/>
    <w:unhideWhenUsed/>
    <w:rsid w:val="00EC1B28"/>
    <w:pPr>
      <w:spacing w:after="120"/>
    </w:pPr>
  </w:style>
  <w:style w:type="character" w:customStyle="1" w:styleId="a7">
    <w:name w:val="Основной текст Знак"/>
    <w:basedOn w:val="a0"/>
    <w:link w:val="a6"/>
    <w:semiHidden/>
    <w:rsid w:val="00EC1B28"/>
    <w:rPr>
      <w:rFonts w:ascii="Arial" w:eastAsia="Times New Roman" w:hAnsi="Arial" w:cs="Arial"/>
      <w:sz w:val="20"/>
      <w:szCs w:val="20"/>
      <w:lang w:eastAsia="ar-SA"/>
    </w:rPr>
  </w:style>
  <w:style w:type="paragraph" w:styleId="a8">
    <w:name w:val="Body Text Indent"/>
    <w:basedOn w:val="a"/>
    <w:link w:val="a9"/>
    <w:semiHidden/>
    <w:unhideWhenUsed/>
    <w:rsid w:val="00EC1B28"/>
    <w:pPr>
      <w:widowControl/>
      <w:autoSpaceDE/>
      <w:spacing w:after="120"/>
      <w:ind w:left="283"/>
    </w:pPr>
    <w:rPr>
      <w:rFonts w:ascii="Times New Roman" w:hAnsi="Times New Roman" w:cs="Times New Roman"/>
      <w:sz w:val="24"/>
      <w:szCs w:val="24"/>
      <w:lang w:val="x-none"/>
    </w:rPr>
  </w:style>
  <w:style w:type="character" w:customStyle="1" w:styleId="a9">
    <w:name w:val="Основной текст с отступом Знак"/>
    <w:basedOn w:val="a0"/>
    <w:link w:val="a8"/>
    <w:semiHidden/>
    <w:rsid w:val="00EC1B28"/>
    <w:rPr>
      <w:rFonts w:ascii="Times New Roman" w:eastAsia="Times New Roman" w:hAnsi="Times New Roman" w:cs="Times New Roman"/>
      <w:sz w:val="24"/>
      <w:szCs w:val="24"/>
      <w:lang w:val="x-none" w:eastAsia="ar-SA"/>
    </w:rPr>
  </w:style>
  <w:style w:type="paragraph" w:customStyle="1" w:styleId="31">
    <w:name w:val="Основной текст 31"/>
    <w:basedOn w:val="a"/>
    <w:rsid w:val="00EC1B28"/>
    <w:pPr>
      <w:widowControl/>
      <w:autoSpaceDE/>
      <w:jc w:val="both"/>
    </w:pPr>
    <w:rPr>
      <w:rFonts w:ascii="Times New Roman" w:hAnsi="Times New Roman" w:cs="Times New Roman"/>
      <w:sz w:val="28"/>
      <w:szCs w:val="28"/>
    </w:rPr>
  </w:style>
  <w:style w:type="paragraph" w:customStyle="1" w:styleId="21">
    <w:name w:val="Основной текст с отступом 21"/>
    <w:basedOn w:val="a"/>
    <w:rsid w:val="00EC1B28"/>
    <w:pPr>
      <w:widowControl/>
      <w:autoSpaceDE/>
      <w:spacing w:after="120" w:line="480" w:lineRule="auto"/>
      <w:ind w:left="283"/>
    </w:pPr>
    <w:rPr>
      <w:rFonts w:ascii="Times New Roman" w:hAnsi="Times New Roman" w:cs="Times New Roman"/>
      <w:sz w:val="24"/>
      <w:szCs w:val="24"/>
      <w:lang w:val="x-none"/>
    </w:rPr>
  </w:style>
  <w:style w:type="paragraph" w:customStyle="1" w:styleId="310">
    <w:name w:val="Основной текст с отступом 31"/>
    <w:basedOn w:val="a"/>
    <w:rsid w:val="00EC1B28"/>
    <w:pPr>
      <w:widowControl/>
      <w:autoSpaceDE/>
      <w:spacing w:after="120"/>
      <w:ind w:left="283"/>
    </w:pPr>
    <w:rPr>
      <w:rFonts w:ascii="Times New Roman" w:hAnsi="Times New Roman" w:cs="Times New Roman"/>
      <w:sz w:val="16"/>
      <w:szCs w:val="16"/>
    </w:rPr>
  </w:style>
  <w:style w:type="paragraph" w:customStyle="1" w:styleId="aa">
    <w:name w:val="Прижатый влево"/>
    <w:basedOn w:val="a"/>
    <w:next w:val="a"/>
    <w:rsid w:val="00EC1B28"/>
    <w:rPr>
      <w:sz w:val="24"/>
      <w:szCs w:val="24"/>
    </w:rPr>
  </w:style>
  <w:style w:type="paragraph" w:customStyle="1" w:styleId="311">
    <w:name w:val="Список 31"/>
    <w:basedOn w:val="a"/>
    <w:rsid w:val="00EC1B28"/>
    <w:pPr>
      <w:widowControl/>
      <w:autoSpaceDE/>
      <w:ind w:left="849" w:hanging="283"/>
    </w:pPr>
    <w:rPr>
      <w:rFonts w:ascii="Times New Roman" w:hAnsi="Times New Roman" w:cs="Times New Roman"/>
      <w:sz w:val="24"/>
      <w:szCs w:val="24"/>
    </w:rPr>
  </w:style>
  <w:style w:type="paragraph" w:customStyle="1" w:styleId="1">
    <w:name w:val="Текст1"/>
    <w:basedOn w:val="a"/>
    <w:rsid w:val="00EC1B28"/>
    <w:pPr>
      <w:widowControl/>
      <w:autoSpaceDE/>
    </w:pPr>
    <w:rPr>
      <w:rFonts w:ascii="Courier New" w:hAnsi="Courier New" w:cs="Times New Roman"/>
      <w:lang w:val="x-none"/>
    </w:rPr>
  </w:style>
  <w:style w:type="paragraph" w:customStyle="1" w:styleId="41">
    <w:name w:val="Список 41"/>
    <w:basedOn w:val="a"/>
    <w:rsid w:val="00EC1B28"/>
    <w:pPr>
      <w:widowControl/>
      <w:autoSpaceDE/>
      <w:ind w:left="1132" w:hanging="283"/>
    </w:pPr>
    <w:rPr>
      <w:rFonts w:ascii="Times New Roman" w:hAnsi="Times New Roman" w:cs="Times New Roman"/>
      <w:sz w:val="24"/>
      <w:szCs w:val="24"/>
    </w:rPr>
  </w:style>
  <w:style w:type="paragraph" w:customStyle="1" w:styleId="312">
    <w:name w:val="Продолжение списка 31"/>
    <w:basedOn w:val="a"/>
    <w:rsid w:val="00EC1B28"/>
    <w:pPr>
      <w:widowControl/>
      <w:autoSpaceDE/>
      <w:spacing w:after="120"/>
      <w:ind w:left="849"/>
    </w:pPr>
    <w:rPr>
      <w:rFonts w:ascii="Times New Roman" w:hAnsi="Times New Roman" w:cs="Times New Roman"/>
      <w:sz w:val="24"/>
      <w:szCs w:val="24"/>
    </w:rPr>
  </w:style>
  <w:style w:type="paragraph" w:customStyle="1" w:styleId="ConsPlusNormal">
    <w:name w:val="ConsPlusNormal"/>
    <w:rsid w:val="00EC1B28"/>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styleId="ab">
    <w:name w:val="Emphasis"/>
    <w:basedOn w:val="a0"/>
    <w:qFormat/>
    <w:rsid w:val="00F860E5"/>
    <w:rPr>
      <w:i/>
      <w:iCs/>
    </w:rPr>
  </w:style>
  <w:style w:type="paragraph" w:styleId="ac">
    <w:name w:val="Balloon Text"/>
    <w:basedOn w:val="a"/>
    <w:link w:val="ad"/>
    <w:uiPriority w:val="99"/>
    <w:semiHidden/>
    <w:unhideWhenUsed/>
    <w:rsid w:val="00F860E5"/>
    <w:rPr>
      <w:rFonts w:ascii="Tahoma" w:hAnsi="Tahoma" w:cs="Tahoma"/>
      <w:sz w:val="16"/>
      <w:szCs w:val="16"/>
    </w:rPr>
  </w:style>
  <w:style w:type="character" w:customStyle="1" w:styleId="ad">
    <w:name w:val="Текст выноски Знак"/>
    <w:basedOn w:val="a0"/>
    <w:link w:val="ac"/>
    <w:uiPriority w:val="99"/>
    <w:semiHidden/>
    <w:rsid w:val="00F860E5"/>
    <w:rPr>
      <w:rFonts w:ascii="Tahoma" w:eastAsia="Times New Roman" w:hAnsi="Tahoma" w:cs="Tahoma"/>
      <w:sz w:val="16"/>
      <w:szCs w:val="16"/>
      <w:lang w:eastAsia="ar-SA"/>
    </w:rPr>
  </w:style>
  <w:style w:type="paragraph" w:styleId="3">
    <w:name w:val="Body Text 3"/>
    <w:basedOn w:val="a"/>
    <w:link w:val="30"/>
    <w:uiPriority w:val="99"/>
    <w:semiHidden/>
    <w:unhideWhenUsed/>
    <w:rsid w:val="00B8275F"/>
    <w:pPr>
      <w:spacing w:after="120"/>
    </w:pPr>
    <w:rPr>
      <w:sz w:val="16"/>
      <w:szCs w:val="16"/>
    </w:rPr>
  </w:style>
  <w:style w:type="character" w:customStyle="1" w:styleId="30">
    <w:name w:val="Основной текст 3 Знак"/>
    <w:basedOn w:val="a0"/>
    <w:link w:val="3"/>
    <w:uiPriority w:val="99"/>
    <w:semiHidden/>
    <w:rsid w:val="00B8275F"/>
    <w:rPr>
      <w:rFonts w:ascii="Arial" w:eastAsia="Times New Roman" w:hAnsi="Arial" w:cs="Arial"/>
      <w:sz w:val="16"/>
      <w:szCs w:val="16"/>
      <w:lang w:eastAsia="ar-SA"/>
    </w:rPr>
  </w:style>
  <w:style w:type="paragraph" w:styleId="32">
    <w:name w:val="List 3"/>
    <w:basedOn w:val="a"/>
    <w:semiHidden/>
    <w:unhideWhenUsed/>
    <w:rsid w:val="0023083E"/>
    <w:pPr>
      <w:widowControl/>
      <w:suppressAutoHyphens w:val="0"/>
      <w:autoSpaceDE/>
      <w:ind w:left="849" w:hanging="283"/>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5172">
      <w:bodyDiv w:val="1"/>
      <w:marLeft w:val="0"/>
      <w:marRight w:val="0"/>
      <w:marTop w:val="0"/>
      <w:marBottom w:val="0"/>
      <w:divBdr>
        <w:top w:val="none" w:sz="0" w:space="0" w:color="auto"/>
        <w:left w:val="none" w:sz="0" w:space="0" w:color="auto"/>
        <w:bottom w:val="none" w:sz="0" w:space="0" w:color="auto"/>
        <w:right w:val="none" w:sz="0" w:space="0" w:color="auto"/>
      </w:divBdr>
    </w:div>
    <w:div w:id="358168435">
      <w:bodyDiv w:val="1"/>
      <w:marLeft w:val="0"/>
      <w:marRight w:val="0"/>
      <w:marTop w:val="0"/>
      <w:marBottom w:val="0"/>
      <w:divBdr>
        <w:top w:val="none" w:sz="0" w:space="0" w:color="auto"/>
        <w:left w:val="none" w:sz="0" w:space="0" w:color="auto"/>
        <w:bottom w:val="none" w:sz="0" w:space="0" w:color="auto"/>
        <w:right w:val="none" w:sz="0" w:space="0" w:color="auto"/>
      </w:divBdr>
    </w:div>
    <w:div w:id="420417911">
      <w:bodyDiv w:val="1"/>
      <w:marLeft w:val="0"/>
      <w:marRight w:val="0"/>
      <w:marTop w:val="0"/>
      <w:marBottom w:val="0"/>
      <w:divBdr>
        <w:top w:val="none" w:sz="0" w:space="0" w:color="auto"/>
        <w:left w:val="none" w:sz="0" w:space="0" w:color="auto"/>
        <w:bottom w:val="none" w:sz="0" w:space="0" w:color="auto"/>
        <w:right w:val="none" w:sz="0" w:space="0" w:color="auto"/>
      </w:divBdr>
    </w:div>
    <w:div w:id="682437222">
      <w:bodyDiv w:val="1"/>
      <w:marLeft w:val="0"/>
      <w:marRight w:val="0"/>
      <w:marTop w:val="0"/>
      <w:marBottom w:val="0"/>
      <w:divBdr>
        <w:top w:val="none" w:sz="0" w:space="0" w:color="auto"/>
        <w:left w:val="none" w:sz="0" w:space="0" w:color="auto"/>
        <w:bottom w:val="none" w:sz="0" w:space="0" w:color="auto"/>
        <w:right w:val="none" w:sz="0" w:space="0" w:color="auto"/>
      </w:divBdr>
    </w:div>
    <w:div w:id="875628100">
      <w:bodyDiv w:val="1"/>
      <w:marLeft w:val="0"/>
      <w:marRight w:val="0"/>
      <w:marTop w:val="0"/>
      <w:marBottom w:val="0"/>
      <w:divBdr>
        <w:top w:val="none" w:sz="0" w:space="0" w:color="auto"/>
        <w:left w:val="none" w:sz="0" w:space="0" w:color="auto"/>
        <w:bottom w:val="none" w:sz="0" w:space="0" w:color="auto"/>
        <w:right w:val="none" w:sz="0" w:space="0" w:color="auto"/>
      </w:divBdr>
    </w:div>
    <w:div w:id="953705548">
      <w:bodyDiv w:val="1"/>
      <w:marLeft w:val="0"/>
      <w:marRight w:val="0"/>
      <w:marTop w:val="0"/>
      <w:marBottom w:val="0"/>
      <w:divBdr>
        <w:top w:val="none" w:sz="0" w:space="0" w:color="auto"/>
        <w:left w:val="none" w:sz="0" w:space="0" w:color="auto"/>
        <w:bottom w:val="none" w:sz="0" w:space="0" w:color="auto"/>
        <w:right w:val="none" w:sz="0" w:space="0" w:color="auto"/>
      </w:divBdr>
    </w:div>
    <w:div w:id="1146776214">
      <w:bodyDiv w:val="1"/>
      <w:marLeft w:val="0"/>
      <w:marRight w:val="0"/>
      <w:marTop w:val="0"/>
      <w:marBottom w:val="0"/>
      <w:divBdr>
        <w:top w:val="none" w:sz="0" w:space="0" w:color="auto"/>
        <w:left w:val="none" w:sz="0" w:space="0" w:color="auto"/>
        <w:bottom w:val="none" w:sz="0" w:space="0" w:color="auto"/>
        <w:right w:val="none" w:sz="0" w:space="0" w:color="auto"/>
      </w:divBdr>
    </w:div>
    <w:div w:id="1243874681">
      <w:bodyDiv w:val="1"/>
      <w:marLeft w:val="0"/>
      <w:marRight w:val="0"/>
      <w:marTop w:val="0"/>
      <w:marBottom w:val="0"/>
      <w:divBdr>
        <w:top w:val="none" w:sz="0" w:space="0" w:color="auto"/>
        <w:left w:val="none" w:sz="0" w:space="0" w:color="auto"/>
        <w:bottom w:val="none" w:sz="0" w:space="0" w:color="auto"/>
        <w:right w:val="none" w:sz="0" w:space="0" w:color="auto"/>
      </w:divBdr>
    </w:div>
    <w:div w:id="1263151017">
      <w:bodyDiv w:val="1"/>
      <w:marLeft w:val="0"/>
      <w:marRight w:val="0"/>
      <w:marTop w:val="0"/>
      <w:marBottom w:val="0"/>
      <w:divBdr>
        <w:top w:val="none" w:sz="0" w:space="0" w:color="auto"/>
        <w:left w:val="none" w:sz="0" w:space="0" w:color="auto"/>
        <w:bottom w:val="none" w:sz="0" w:space="0" w:color="auto"/>
        <w:right w:val="none" w:sz="0" w:space="0" w:color="auto"/>
      </w:divBdr>
    </w:div>
    <w:div w:id="1383023108">
      <w:bodyDiv w:val="1"/>
      <w:marLeft w:val="0"/>
      <w:marRight w:val="0"/>
      <w:marTop w:val="0"/>
      <w:marBottom w:val="0"/>
      <w:divBdr>
        <w:top w:val="none" w:sz="0" w:space="0" w:color="auto"/>
        <w:left w:val="none" w:sz="0" w:space="0" w:color="auto"/>
        <w:bottom w:val="none" w:sz="0" w:space="0" w:color="auto"/>
        <w:right w:val="none" w:sz="0" w:space="0" w:color="auto"/>
      </w:divBdr>
    </w:div>
    <w:div w:id="1399522608">
      <w:bodyDiv w:val="1"/>
      <w:marLeft w:val="0"/>
      <w:marRight w:val="0"/>
      <w:marTop w:val="0"/>
      <w:marBottom w:val="0"/>
      <w:divBdr>
        <w:top w:val="none" w:sz="0" w:space="0" w:color="auto"/>
        <w:left w:val="none" w:sz="0" w:space="0" w:color="auto"/>
        <w:bottom w:val="none" w:sz="0" w:space="0" w:color="auto"/>
        <w:right w:val="none" w:sz="0" w:space="0" w:color="auto"/>
      </w:divBdr>
    </w:div>
    <w:div w:id="1501654101">
      <w:bodyDiv w:val="1"/>
      <w:marLeft w:val="0"/>
      <w:marRight w:val="0"/>
      <w:marTop w:val="0"/>
      <w:marBottom w:val="0"/>
      <w:divBdr>
        <w:top w:val="none" w:sz="0" w:space="0" w:color="auto"/>
        <w:left w:val="none" w:sz="0" w:space="0" w:color="auto"/>
        <w:bottom w:val="none" w:sz="0" w:space="0" w:color="auto"/>
        <w:right w:val="none" w:sz="0" w:space="0" w:color="auto"/>
      </w:divBdr>
    </w:div>
    <w:div w:id="1568808287">
      <w:bodyDiv w:val="1"/>
      <w:marLeft w:val="0"/>
      <w:marRight w:val="0"/>
      <w:marTop w:val="0"/>
      <w:marBottom w:val="0"/>
      <w:divBdr>
        <w:top w:val="none" w:sz="0" w:space="0" w:color="auto"/>
        <w:left w:val="none" w:sz="0" w:space="0" w:color="auto"/>
        <w:bottom w:val="none" w:sz="0" w:space="0" w:color="auto"/>
        <w:right w:val="none" w:sz="0" w:space="0" w:color="auto"/>
      </w:divBdr>
    </w:div>
    <w:div w:id="1668941848">
      <w:bodyDiv w:val="1"/>
      <w:marLeft w:val="0"/>
      <w:marRight w:val="0"/>
      <w:marTop w:val="0"/>
      <w:marBottom w:val="0"/>
      <w:divBdr>
        <w:top w:val="none" w:sz="0" w:space="0" w:color="auto"/>
        <w:left w:val="none" w:sz="0" w:space="0" w:color="auto"/>
        <w:bottom w:val="none" w:sz="0" w:space="0" w:color="auto"/>
        <w:right w:val="none" w:sz="0" w:space="0" w:color="auto"/>
      </w:divBdr>
    </w:div>
    <w:div w:id="19004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AA8BC-DAB1-4129-99CC-80F98F39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11101</Words>
  <Characters>63278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school 2</dc:creator>
  <cp:lastModifiedBy>Andi school 2</cp:lastModifiedBy>
  <cp:revision>59</cp:revision>
  <cp:lastPrinted>2017-04-05T04:32:00Z</cp:lastPrinted>
  <dcterms:created xsi:type="dcterms:W3CDTF">2017-03-19T07:49:00Z</dcterms:created>
  <dcterms:modified xsi:type="dcterms:W3CDTF">2018-02-15T09:08:00Z</dcterms:modified>
</cp:coreProperties>
</file>