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37" w:rsidRDefault="007E1D8B" w:rsidP="00A12037">
      <w:pPr>
        <w:shd w:val="clear" w:color="auto" w:fill="FFFFFF"/>
        <w:ind w:left="708"/>
        <w:rPr>
          <w:rFonts w:ascii="Monotype Corsiva" w:eastAsia="Times New Roman" w:hAnsi="Monotype Corsiva" w:cs="Arial"/>
          <w:b/>
          <w:bCs/>
          <w:color w:val="333333"/>
          <w:sz w:val="44"/>
          <w:szCs w:val="44"/>
          <w:lang w:eastAsia="ru-RU"/>
        </w:rPr>
      </w:pPr>
      <w:r w:rsidRPr="003230A6">
        <w:rPr>
          <w:rFonts w:ascii="Monotype Corsiva" w:eastAsia="Times New Roman" w:hAnsi="Monotype Corsiva" w:cs="Arial"/>
          <w:b/>
          <w:bCs/>
          <w:color w:val="333333"/>
          <w:sz w:val="44"/>
          <w:szCs w:val="44"/>
          <w:lang w:eastAsia="ru-RU"/>
        </w:rPr>
        <w:t xml:space="preserve">   </w:t>
      </w:r>
    </w:p>
    <w:p w:rsidR="00A12037" w:rsidRPr="00A12037" w:rsidRDefault="00A12037" w:rsidP="00A12037">
      <w:pPr>
        <w:shd w:val="clear" w:color="auto" w:fill="FFFFFF"/>
        <w:ind w:left="708"/>
        <w:rPr>
          <w:rFonts w:ascii="Calibri" w:eastAsia="Calibri" w:hAnsi="Calibri" w:cs="Times New Roman"/>
          <w:bCs/>
          <w:color w:val="000000"/>
          <w:spacing w:val="-21"/>
          <w:szCs w:val="28"/>
        </w:rPr>
      </w:pPr>
      <w:r>
        <w:rPr>
          <w:rFonts w:ascii="Monotype Corsiva" w:eastAsia="Times New Roman" w:hAnsi="Monotype Corsiva" w:cs="Arial"/>
          <w:b/>
          <w:bCs/>
          <w:color w:val="333333"/>
          <w:sz w:val="44"/>
          <w:szCs w:val="44"/>
          <w:lang w:eastAsia="ru-RU"/>
        </w:rPr>
        <w:t xml:space="preserve">          </w:t>
      </w:r>
      <w:r w:rsidRPr="00A12037">
        <w:rPr>
          <w:rFonts w:ascii="Calibri" w:eastAsia="Calibri" w:hAnsi="Calibri" w:cs="Times New Roman"/>
          <w:b/>
          <w:i/>
          <w:iCs/>
        </w:rPr>
        <w:t xml:space="preserve">МУНИЦИПАЛЬНОЕ КАЗЕННОЕ ОБЩЕОБРАЗОВАТЕЛЬНОЕ УЧРЕЖДЕНИЕ                                                   «АНДИЙСКАЯ СРЕДНЯЯ ОБЩЕОБРАЗОВАТЕЛЬНАЯ ШКОЛА №2  </w:t>
      </w:r>
      <w:proofErr w:type="spellStart"/>
      <w:r w:rsidRPr="00A12037">
        <w:rPr>
          <w:rFonts w:ascii="Calibri" w:eastAsia="Calibri" w:hAnsi="Calibri" w:cs="Times New Roman"/>
          <w:b/>
          <w:i/>
          <w:iCs/>
        </w:rPr>
        <w:t>им.М.Р.КАЗАНАЛИПОВА</w:t>
      </w:r>
      <w:proofErr w:type="spellEnd"/>
      <w:r w:rsidRPr="00A12037">
        <w:rPr>
          <w:rFonts w:ascii="Calibri" w:eastAsia="Calibri" w:hAnsi="Calibri" w:cs="Times New Roman"/>
          <w:b/>
          <w:i/>
          <w:iCs/>
        </w:rPr>
        <w:t xml:space="preserve">»  </w:t>
      </w:r>
    </w:p>
    <w:p w:rsidR="00A12037" w:rsidRPr="00A12037" w:rsidRDefault="00A12037" w:rsidP="00A12037">
      <w:pPr>
        <w:rPr>
          <w:rFonts w:ascii="Calibri" w:eastAsia="Calibri" w:hAnsi="Calibri" w:cs="Times New Roman"/>
          <w:szCs w:val="24"/>
        </w:rPr>
      </w:pPr>
      <w:r w:rsidRPr="00A12037">
        <w:rPr>
          <w:rFonts w:ascii="Calibri" w:eastAsia="Calibri" w:hAnsi="Calibri" w:cs="Times New Roman"/>
        </w:rPr>
        <w:t xml:space="preserve">                                                                           </w:t>
      </w:r>
    </w:p>
    <w:p w:rsidR="00A12037" w:rsidRPr="00A12037" w:rsidRDefault="00A12037" w:rsidP="00A12037">
      <w:pPr>
        <w:rPr>
          <w:rFonts w:ascii="Calibri" w:eastAsia="Calibri" w:hAnsi="Calibri" w:cs="Times New Roman"/>
        </w:rPr>
      </w:pPr>
      <w:r w:rsidRPr="00A12037">
        <w:rPr>
          <w:rFonts w:ascii="Calibri" w:eastAsia="Calibri" w:hAnsi="Calibri" w:cs="Times New Roman"/>
        </w:rPr>
        <w:t xml:space="preserve">       </w:t>
      </w:r>
      <w:r w:rsidRPr="00A1203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E7A88D" wp14:editId="5239E2EB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1" name="Рисунок 3" descr="Описание: Описание: Описание: 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63">
        <w:rPr>
          <w:rFonts w:ascii="Calibri" w:eastAsia="Calibri" w:hAnsi="Calibri" w:cs="Times New Roman"/>
        </w:rPr>
        <w:t xml:space="preserve">                                                                     </w:t>
      </w:r>
      <w:r w:rsidRPr="00A12037">
        <w:rPr>
          <w:rFonts w:ascii="Calibri" w:eastAsia="Calibri" w:hAnsi="Calibri" w:cs="Times New Roman"/>
        </w:rPr>
        <w:t xml:space="preserve">                                                                         </w:t>
      </w:r>
      <w:r w:rsidR="00365D8F">
        <w:rPr>
          <w:rFonts w:ascii="Calibri" w:eastAsia="Calibri" w:hAnsi="Calibri" w:cs="Times New Roman"/>
        </w:rPr>
        <w:t xml:space="preserve">                          </w:t>
      </w:r>
      <w:r w:rsidRPr="00A12037">
        <w:rPr>
          <w:rFonts w:ascii="Calibri" w:eastAsia="Calibri" w:hAnsi="Calibri" w:cs="Times New Roman"/>
        </w:rPr>
        <w:t xml:space="preserve">Утверждаю:                                                                                                                                                                                 </w:t>
      </w:r>
    </w:p>
    <w:p w:rsidR="00A12037" w:rsidRPr="00A12037" w:rsidRDefault="00D82D63" w:rsidP="00A12037">
      <w:pPr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</w:t>
      </w:r>
      <w:r w:rsidR="00A12037" w:rsidRPr="00A12037">
        <w:rPr>
          <w:rFonts w:ascii="Calibri" w:eastAsia="Calibri" w:hAnsi="Calibri" w:cs="Times New Roman"/>
        </w:rPr>
        <w:t xml:space="preserve">                                                                                                       </w:t>
      </w:r>
      <w:r w:rsidR="00365D8F">
        <w:rPr>
          <w:rFonts w:ascii="Calibri" w:eastAsia="Calibri" w:hAnsi="Calibri" w:cs="Times New Roman"/>
        </w:rPr>
        <w:t xml:space="preserve">                          </w:t>
      </w:r>
      <w:r w:rsidR="00A12037" w:rsidRPr="00A12037">
        <w:rPr>
          <w:rFonts w:ascii="Calibri" w:eastAsia="Calibri" w:hAnsi="Calibri" w:cs="Times New Roman"/>
        </w:rPr>
        <w:t xml:space="preserve"> Директор школы                                                                                                                       </w:t>
      </w:r>
    </w:p>
    <w:p w:rsidR="00A12037" w:rsidRPr="00A12037" w:rsidRDefault="00A12037" w:rsidP="00A12037">
      <w:pPr>
        <w:rPr>
          <w:rFonts w:ascii="Calibri" w:eastAsia="Calibri" w:hAnsi="Calibri" w:cs="Times New Roman"/>
        </w:rPr>
      </w:pPr>
      <w:r w:rsidRPr="00A12037">
        <w:rPr>
          <w:rFonts w:ascii="Calibri" w:eastAsia="Calibri" w:hAnsi="Calibri" w:cs="Times New Roman"/>
        </w:rPr>
        <w:t xml:space="preserve"> </w:t>
      </w:r>
      <w:r w:rsidR="00D82D63">
        <w:rPr>
          <w:rFonts w:ascii="Calibri" w:eastAsia="Calibri" w:hAnsi="Calibri" w:cs="Times New Roman"/>
        </w:rPr>
        <w:t xml:space="preserve">                                                                    </w:t>
      </w:r>
      <w:r w:rsidRPr="00A12037">
        <w:rPr>
          <w:rFonts w:ascii="Calibri" w:eastAsia="Calibri" w:hAnsi="Calibri" w:cs="Times New Roman"/>
        </w:rPr>
        <w:t xml:space="preserve">                                                  </w:t>
      </w:r>
      <w:r w:rsidR="00365D8F">
        <w:rPr>
          <w:rFonts w:ascii="Calibri" w:eastAsia="Calibri" w:hAnsi="Calibri" w:cs="Times New Roman"/>
        </w:rPr>
        <w:t xml:space="preserve">                          </w:t>
      </w:r>
      <w:r w:rsidRPr="00A12037">
        <w:rPr>
          <w:rFonts w:ascii="Calibri" w:eastAsia="Calibri" w:hAnsi="Calibri" w:cs="Times New Roman"/>
        </w:rPr>
        <w:t xml:space="preserve">  _________</w:t>
      </w:r>
      <w:proofErr w:type="spellStart"/>
      <w:r w:rsidRPr="00A12037">
        <w:rPr>
          <w:rFonts w:ascii="Calibri" w:eastAsia="Calibri" w:hAnsi="Calibri" w:cs="Times New Roman"/>
        </w:rPr>
        <w:t>А.Д.Албекгаджиев</w:t>
      </w:r>
      <w:proofErr w:type="spellEnd"/>
      <w:r w:rsidRPr="00A12037">
        <w:rPr>
          <w:rFonts w:ascii="Calibri" w:eastAsia="Calibri" w:hAnsi="Calibri" w:cs="Times New Roman"/>
        </w:rPr>
        <w:t xml:space="preserve">                                                                 </w:t>
      </w:r>
    </w:p>
    <w:p w:rsidR="00A12037" w:rsidRPr="00A12037" w:rsidRDefault="00A12037" w:rsidP="00A12037">
      <w:pPr>
        <w:rPr>
          <w:rFonts w:ascii="Calibri" w:eastAsia="Calibri" w:hAnsi="Calibri" w:cs="Times New Roman"/>
          <w:sz w:val="24"/>
          <w:szCs w:val="24"/>
        </w:rPr>
      </w:pPr>
      <w:r w:rsidRPr="00A1203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</w:t>
      </w:r>
      <w:r w:rsidR="00365D8F">
        <w:rPr>
          <w:rFonts w:ascii="Calibri" w:eastAsia="Calibri" w:hAnsi="Calibri" w:cs="Times New Roman"/>
        </w:rPr>
        <w:t xml:space="preserve">                           </w:t>
      </w:r>
      <w:r w:rsidRPr="00A12037">
        <w:rPr>
          <w:rFonts w:ascii="Calibri" w:eastAsia="Calibri" w:hAnsi="Calibri" w:cs="Times New Roman"/>
        </w:rPr>
        <w:t xml:space="preserve">  Пр</w:t>
      </w:r>
      <w:r w:rsidR="00D82D63">
        <w:rPr>
          <w:rFonts w:ascii="Calibri" w:eastAsia="Calibri" w:hAnsi="Calibri" w:cs="Times New Roman"/>
        </w:rPr>
        <w:t>иказ №66-1 от31.08.2020</w:t>
      </w:r>
      <w:r w:rsidRPr="00A12037">
        <w:rPr>
          <w:rFonts w:ascii="Calibri" w:eastAsia="Calibri" w:hAnsi="Calibri" w:cs="Times New Roman"/>
        </w:rPr>
        <w:t>г</w:t>
      </w:r>
    </w:p>
    <w:p w:rsidR="00A12037" w:rsidRPr="00A12037" w:rsidRDefault="00A12037" w:rsidP="00A12037">
      <w:pPr>
        <w:rPr>
          <w:rFonts w:ascii="Calibri" w:eastAsia="Calibri" w:hAnsi="Calibri" w:cs="Times New Roman"/>
        </w:rPr>
      </w:pPr>
    </w:p>
    <w:p w:rsidR="00A12037" w:rsidRPr="00A12037" w:rsidRDefault="00A12037" w:rsidP="00A12037">
      <w:pPr>
        <w:rPr>
          <w:rFonts w:ascii="Calibri" w:eastAsia="Calibri" w:hAnsi="Calibri" w:cs="Times New Roman"/>
        </w:rPr>
      </w:pPr>
    </w:p>
    <w:p w:rsidR="00A12037" w:rsidRPr="00A12037" w:rsidRDefault="00A12037" w:rsidP="00A12037">
      <w:pPr>
        <w:rPr>
          <w:rFonts w:ascii="Monotype Corsiva" w:eastAsia="Calibri" w:hAnsi="Monotype Corsiva" w:cs="Times New Roman"/>
          <w:sz w:val="144"/>
          <w:szCs w:val="144"/>
        </w:rPr>
      </w:pPr>
      <w:r w:rsidRPr="00A12037">
        <w:rPr>
          <w:rFonts w:ascii="Calibri" w:eastAsia="Calibri" w:hAnsi="Calibri" w:cs="Times New Roman"/>
          <w:noProof/>
        </w:rPr>
        <w:t xml:space="preserve">                                                          </w:t>
      </w:r>
      <w:r>
        <w:rPr>
          <w:rFonts w:ascii="Calibri" w:eastAsia="Calibri" w:hAnsi="Calibri" w:cs="Times New Roman"/>
          <w:noProof/>
        </w:rPr>
        <w:t xml:space="preserve">                             </w:t>
      </w:r>
      <w:r w:rsidRPr="00A12037">
        <w:rPr>
          <w:rFonts w:ascii="Calibri" w:eastAsia="Calibri" w:hAnsi="Calibri" w:cs="Times New Roman"/>
          <w:noProof/>
        </w:rPr>
        <w:t xml:space="preserve">     </w:t>
      </w:r>
      <w:r w:rsidRPr="00A1203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C325F8" wp14:editId="06945CCF">
            <wp:extent cx="894080" cy="894080"/>
            <wp:effectExtent l="0" t="0" r="1270" b="1270"/>
            <wp:docPr id="2" name="Рисунок 2" descr="Описание: Описание: Описание: 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37" w:rsidRPr="00A12037" w:rsidRDefault="00A12037" w:rsidP="00A12037">
      <w:pPr>
        <w:rPr>
          <w:rFonts w:ascii="Monotype Corsiva" w:eastAsia="Calibri" w:hAnsi="Monotype Corsiva" w:cs="Times New Roman"/>
          <w:sz w:val="144"/>
          <w:szCs w:val="144"/>
        </w:rPr>
      </w:pPr>
      <w:r w:rsidRPr="00A12037">
        <w:rPr>
          <w:rFonts w:ascii="Monotype Corsiva" w:eastAsia="Calibri" w:hAnsi="Monotype Corsiva" w:cs="Times New Roman"/>
          <w:sz w:val="144"/>
          <w:szCs w:val="144"/>
        </w:rPr>
        <w:t xml:space="preserve">   ПОЛОЖЕНИЕ</w:t>
      </w:r>
    </w:p>
    <w:p w:rsidR="00A62B7C" w:rsidRDefault="00A62B7C" w:rsidP="00A62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 xml:space="preserve">                    Порядок</w:t>
      </w:r>
      <w:proofErr w:type="gramStart"/>
      <w:r w:rsidR="00D82D63">
        <w:rPr>
          <w:b/>
          <w:i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РОДИТЕЛЬСКОМ  КОНТРОЛЕ ЗА ОРГАНИЗАЦИЕЙ </w:t>
      </w:r>
    </w:p>
    <w:p w:rsidR="00A62B7C" w:rsidRPr="00A62B7C" w:rsidRDefault="00A62B7C" w:rsidP="00A62B7C">
      <w:pPr>
        <w:rPr>
          <w:rFonts w:ascii="Monotype Corsiva" w:eastAsia="Calibri" w:hAnsi="Monotype Corsiva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ГОРЯЧЕГО ПИТАНИЯ</w:t>
      </w:r>
    </w:p>
    <w:p w:rsidR="00814291" w:rsidRDefault="00814291" w:rsidP="00814291">
      <w:pPr>
        <w:rPr>
          <w:b/>
          <w:i/>
          <w:color w:val="FF0000"/>
          <w:sz w:val="32"/>
          <w:szCs w:val="32"/>
        </w:rPr>
      </w:pPr>
    </w:p>
    <w:p w:rsidR="00A62B7C" w:rsidRDefault="00A62B7C" w:rsidP="00814291">
      <w:pPr>
        <w:rPr>
          <w:b/>
          <w:i/>
          <w:color w:val="FF0000"/>
          <w:sz w:val="32"/>
          <w:szCs w:val="32"/>
        </w:rPr>
      </w:pPr>
    </w:p>
    <w:p w:rsidR="00A12037" w:rsidRPr="00A12037" w:rsidRDefault="00A12037" w:rsidP="00A12037">
      <w:pPr>
        <w:rPr>
          <w:rFonts w:ascii="Monotype Corsiva" w:eastAsia="Calibri" w:hAnsi="Monotype Corsiva" w:cs="Times New Roman"/>
          <w:sz w:val="56"/>
          <w:szCs w:val="56"/>
        </w:rPr>
      </w:pPr>
      <w:r w:rsidRPr="00A12037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                </w:t>
      </w:r>
    </w:p>
    <w:p w:rsidR="00A12037" w:rsidRPr="00A12037" w:rsidRDefault="00A12037" w:rsidP="00A12037">
      <w:pPr>
        <w:rPr>
          <w:rFonts w:ascii="Monotype Corsiva" w:eastAsia="Calibri" w:hAnsi="Monotype Corsiva" w:cs="Times New Roman"/>
          <w:sz w:val="56"/>
          <w:szCs w:val="56"/>
        </w:rPr>
      </w:pPr>
      <w:r w:rsidRPr="00A12037">
        <w:rPr>
          <w:rFonts w:ascii="Monotype Corsiva" w:eastAsia="Calibri" w:hAnsi="Monotype Corsiva" w:cs="Times New Roman"/>
          <w:sz w:val="56"/>
          <w:szCs w:val="56"/>
        </w:rPr>
        <w:t xml:space="preserve">              </w:t>
      </w:r>
      <w:r w:rsidRPr="00A1203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6FFA12" wp14:editId="01D952D8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3" name="Рисунок 2" descr="Описание: Описание: Описание: 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037" w:rsidRPr="00A12037" w:rsidRDefault="00A12037" w:rsidP="00A12037">
      <w:pPr>
        <w:rPr>
          <w:rFonts w:ascii="Monotype Corsiva" w:eastAsia="Calibri" w:hAnsi="Monotype Corsiva" w:cs="Times New Roman"/>
          <w:sz w:val="56"/>
          <w:szCs w:val="56"/>
        </w:rPr>
      </w:pPr>
    </w:p>
    <w:p w:rsidR="00154676" w:rsidRPr="003230A6" w:rsidRDefault="007E1D8B" w:rsidP="009C7CCB">
      <w:pPr>
        <w:spacing w:after="255" w:line="270" w:lineRule="atLeast"/>
        <w:outlineLvl w:val="2"/>
        <w:rPr>
          <w:rFonts w:ascii="Monotype Corsiva" w:eastAsia="Times New Roman" w:hAnsi="Monotype Corsiva" w:cs="Arial"/>
          <w:b/>
          <w:bCs/>
          <w:color w:val="333333"/>
          <w:sz w:val="44"/>
          <w:szCs w:val="44"/>
          <w:lang w:eastAsia="ru-RU"/>
        </w:rPr>
      </w:pPr>
      <w:r w:rsidRPr="003230A6">
        <w:rPr>
          <w:rFonts w:ascii="Monotype Corsiva" w:eastAsia="Times New Roman" w:hAnsi="Monotype Corsiva" w:cs="Arial"/>
          <w:b/>
          <w:bCs/>
          <w:color w:val="333333"/>
          <w:sz w:val="44"/>
          <w:szCs w:val="44"/>
          <w:lang w:eastAsia="ru-RU"/>
        </w:rPr>
        <w:t xml:space="preserve">                   </w:t>
      </w:r>
      <w:r w:rsidR="003230A6">
        <w:rPr>
          <w:rFonts w:ascii="Monotype Corsiva" w:eastAsia="Times New Roman" w:hAnsi="Monotype Corsiva" w:cs="Arial"/>
          <w:b/>
          <w:bCs/>
          <w:color w:val="333333"/>
          <w:sz w:val="44"/>
          <w:szCs w:val="44"/>
          <w:lang w:eastAsia="ru-RU"/>
        </w:rPr>
        <w:t xml:space="preserve">            </w:t>
      </w:r>
    </w:p>
    <w:p w:rsidR="00A12037" w:rsidRDefault="00A12037" w:rsidP="0015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037" w:rsidRDefault="00A12037" w:rsidP="0015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037" w:rsidRDefault="00A12037" w:rsidP="0015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D8F" w:rsidRDefault="00365D8F" w:rsidP="0015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D8F" w:rsidRDefault="00365D8F" w:rsidP="0015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B7C" w:rsidRDefault="00A62B7C" w:rsidP="00A6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2B7C" w:rsidRDefault="00A62B7C" w:rsidP="00A62B7C">
      <w:pPr>
        <w:pStyle w:val="af2"/>
        <w:rPr>
          <w:rFonts w:asciiTheme="minorHAnsi" w:hAnsiTheme="minorHAnsi" w:cstheme="minorBidi"/>
        </w:rPr>
      </w:pPr>
      <w:r>
        <w:t>1.1 Положение о родительском контроле организации и качества питания учащихся разработано на основании:</w:t>
      </w:r>
    </w:p>
    <w:p w:rsidR="00A62B7C" w:rsidRDefault="00A62B7C" w:rsidP="00A62B7C">
      <w:pPr>
        <w:pStyle w:val="af2"/>
      </w:pPr>
      <w:r>
        <w:t>*- Федерального закона «Об образовании» от 29.12.2012г. № 273-ФЗ</w:t>
      </w:r>
    </w:p>
    <w:p w:rsidR="00A62B7C" w:rsidRDefault="00A62B7C" w:rsidP="00A62B7C">
      <w:pPr>
        <w:pStyle w:val="af2"/>
      </w:pPr>
      <w:r>
        <w:t xml:space="preserve">*- 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организациях» от 18.05.2020г.</w:t>
      </w:r>
    </w:p>
    <w:p w:rsidR="00A62B7C" w:rsidRDefault="00A62B7C" w:rsidP="00A62B7C">
      <w:pPr>
        <w:pStyle w:val="af2"/>
      </w:pPr>
      <w: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A62B7C" w:rsidRDefault="00A62B7C" w:rsidP="00A62B7C">
      <w:pPr>
        <w:pStyle w:val="af2"/>
      </w:pPr>
      <w:r>
        <w:t xml:space="preserve">1.3 Комиссия по контролю за организацией питания </w:t>
      </w:r>
      <w:proofErr w:type="gramStart"/>
      <w:r>
        <w:t>обучающихся</w:t>
      </w:r>
      <w:proofErr w:type="gramEnd"/>
      <w: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A62B7C" w:rsidRDefault="00A62B7C" w:rsidP="00A62B7C">
      <w:pPr>
        <w:pStyle w:val="af2"/>
      </w:pPr>
      <w:r>
        <w:t xml:space="preserve">1.4 Комиссия по </w:t>
      </w:r>
      <w:proofErr w:type="gramStart"/>
      <w:r>
        <w:t>контролю за</w:t>
      </w:r>
      <w:proofErr w:type="gramEnd"/>
      <w: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A62B7C" w:rsidRDefault="00A62B7C" w:rsidP="00A62B7C">
      <w:pPr>
        <w:pStyle w:val="af2"/>
      </w:pPr>
      <w:r>
        <w:t xml:space="preserve">1.5. В состав комиссии по контролю за организацией питания </w:t>
      </w:r>
      <w:proofErr w:type="gramStart"/>
      <w:r>
        <w:t>обучающихся</w:t>
      </w:r>
      <w:proofErr w:type="gramEnd"/>
      <w:r>
        <w:t xml:space="preserve">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>
        <w:t>обучающихся</w:t>
      </w:r>
      <w:proofErr w:type="gramEnd"/>
      <w:r>
        <w:t>.</w:t>
      </w:r>
    </w:p>
    <w:p w:rsidR="00A62B7C" w:rsidRDefault="00A62B7C" w:rsidP="00A62B7C">
      <w:pPr>
        <w:pStyle w:val="af2"/>
      </w:pPr>
      <w:r>
        <w:t xml:space="preserve">1.6 Деятельность членов комиссии по </w:t>
      </w:r>
      <w:proofErr w:type="gramStart"/>
      <w:r>
        <w:t>контролю за</w:t>
      </w:r>
      <w:proofErr w:type="gramEnd"/>
      <w: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A62B7C" w:rsidRDefault="00A62B7C" w:rsidP="00A62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B7C" w:rsidRDefault="00A62B7C" w:rsidP="00A6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2B7C" w:rsidRDefault="00A62B7C" w:rsidP="00A62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62B7C" w:rsidRDefault="00A62B7C" w:rsidP="00A62B7C">
      <w:pPr>
        <w:pStyle w:val="af2"/>
        <w:rPr>
          <w:rFonts w:asciiTheme="minorHAnsi" w:hAnsiTheme="minorHAnsi" w:cstheme="minorBidi"/>
        </w:rPr>
      </w:pPr>
      <w:r>
        <w:t>*- обеспечение приоритетности защиты жизни и здоровья детей;</w:t>
      </w:r>
    </w:p>
    <w:p w:rsidR="00A62B7C" w:rsidRDefault="00A62B7C" w:rsidP="00A62B7C">
      <w:pPr>
        <w:pStyle w:val="af2"/>
      </w:pPr>
      <w:r>
        <w:t xml:space="preserve">*- 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 xml:space="preserve"> обучающихся;</w:t>
      </w:r>
    </w:p>
    <w:p w:rsidR="00A62B7C" w:rsidRDefault="00A62B7C" w:rsidP="00A62B7C">
      <w:pPr>
        <w:pStyle w:val="af2"/>
      </w:pPr>
      <w:r>
        <w:t>*-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A62B7C" w:rsidRDefault="00A62B7C" w:rsidP="00A62B7C">
      <w:pPr>
        <w:pStyle w:val="af2"/>
      </w:pPr>
      <w:r>
        <w:t>*-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62B7C" w:rsidRDefault="00A62B7C" w:rsidP="00A62B7C">
      <w:pPr>
        <w:pStyle w:val="af2"/>
      </w:pPr>
      <w:r>
        <w:t xml:space="preserve">*- </w:t>
      </w:r>
      <w:proofErr w:type="gramStart"/>
      <w:r>
        <w:t>контроль за</w:t>
      </w:r>
      <w:proofErr w:type="gramEnd"/>
      <w:r>
        <w:t xml:space="preserve"> работой школьной столовой;</w:t>
      </w:r>
    </w:p>
    <w:p w:rsidR="00A62B7C" w:rsidRDefault="00A62B7C" w:rsidP="00A62B7C">
      <w:pPr>
        <w:pStyle w:val="af2"/>
      </w:pPr>
      <w:r>
        <w:t>*- проверка качества и количества приготовленной для учащихся пищи согласно меню;</w:t>
      </w:r>
    </w:p>
    <w:p w:rsidR="00A62B7C" w:rsidRDefault="00A62B7C" w:rsidP="00A62B7C">
      <w:pPr>
        <w:pStyle w:val="af2"/>
      </w:pPr>
      <w:r>
        <w:t>*-содействие созданию оптимальных условий и форм организации школьного питания.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3.Функции комиссии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Комиссия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учащихся обеспечивает участие в следующих процедурах:</w:t>
      </w:r>
    </w:p>
    <w:p w:rsidR="00A62B7C" w:rsidRDefault="00A62B7C" w:rsidP="00A62B7C">
      <w:pPr>
        <w:pStyle w:val="af2"/>
        <w:rPr>
          <w:rFonts w:asciiTheme="minorHAnsi" w:hAnsiTheme="minorHAnsi" w:cstheme="minorBidi"/>
        </w:rPr>
      </w:pPr>
      <w:r>
        <w:t>*- общественной экспертизы питания учащихся.</w:t>
      </w:r>
    </w:p>
    <w:p w:rsidR="00A62B7C" w:rsidRDefault="00A62B7C" w:rsidP="00A62B7C">
      <w:pPr>
        <w:pStyle w:val="af2"/>
      </w:pPr>
      <w:r>
        <w:t xml:space="preserve">*- </w:t>
      </w:r>
      <w:proofErr w:type="gramStart"/>
      <w:r>
        <w:t>контроль за</w:t>
      </w:r>
      <w:proofErr w:type="gramEnd"/>
      <w:r>
        <w:t xml:space="preserve"> качеством и количеством, приготовленной согласно меню пище.</w:t>
      </w:r>
    </w:p>
    <w:p w:rsidR="00A62B7C" w:rsidRDefault="00A62B7C" w:rsidP="00A62B7C">
      <w:pPr>
        <w:pStyle w:val="af2"/>
      </w:pPr>
      <w:r>
        <w:t>*- изучает мнения обучающихся и их родителей (законных представителей) по организации и улучшению качества питания;</w:t>
      </w:r>
    </w:p>
    <w:p w:rsidR="00A62B7C" w:rsidRDefault="00A62B7C" w:rsidP="00A62B7C">
      <w:pPr>
        <w:pStyle w:val="af2"/>
      </w:pPr>
      <w:r>
        <w:t>*- участвует в разработке предложений и рекомендаций по улучшению качества питания обучающихся.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ответственность комиссии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Для осуществления возложенных функций комиссии предоставлены следующие права:</w:t>
      </w:r>
    </w:p>
    <w:p w:rsidR="00A62B7C" w:rsidRDefault="00A62B7C" w:rsidP="00A62B7C">
      <w:pPr>
        <w:pStyle w:val="af2"/>
        <w:rPr>
          <w:rFonts w:asciiTheme="minorHAnsi" w:hAnsiTheme="minorHAnsi" w:cstheme="minorBidi"/>
        </w:rPr>
      </w:pPr>
      <w:r>
        <w:t xml:space="preserve">4.1. контролировать в школе организацию и качество питания </w:t>
      </w:r>
      <w:proofErr w:type="gramStart"/>
      <w:r>
        <w:t>обучающихся</w:t>
      </w:r>
      <w:proofErr w:type="gramEnd"/>
      <w:r>
        <w:t>;</w:t>
      </w:r>
    </w:p>
    <w:p w:rsidR="00A62B7C" w:rsidRDefault="00A62B7C" w:rsidP="00A62B7C">
      <w:pPr>
        <w:pStyle w:val="af2"/>
      </w:pPr>
      <w:r>
        <w:t xml:space="preserve">4.2. получать от повара школы информацию по организации питания, качества приготовляемых блюд и соблюдения </w:t>
      </w:r>
      <w:proofErr w:type="spellStart"/>
      <w:r>
        <w:t>санитарно</w:t>
      </w:r>
      <w:proofErr w:type="spellEnd"/>
      <w:r>
        <w:t xml:space="preserve"> – гигиенических норм;</w:t>
      </w:r>
    </w:p>
    <w:p w:rsidR="00A62B7C" w:rsidRDefault="00A62B7C" w:rsidP="00A62B7C">
      <w:pPr>
        <w:pStyle w:val="af2"/>
      </w:pPr>
      <w: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A62B7C" w:rsidRDefault="00A62B7C" w:rsidP="00A62B7C">
      <w:pPr>
        <w:pStyle w:val="af2"/>
      </w:pPr>
      <w: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A62B7C" w:rsidRDefault="00A62B7C" w:rsidP="00A62B7C">
      <w:pPr>
        <w:pStyle w:val="af2"/>
      </w:pPr>
      <w:r>
        <w:t>4.5. изменить график проверки, если причина объективна;</w:t>
      </w:r>
    </w:p>
    <w:p w:rsidR="00A62B7C" w:rsidRDefault="00A62B7C" w:rsidP="00A62B7C">
      <w:pPr>
        <w:pStyle w:val="af2"/>
      </w:pPr>
      <w:r>
        <w:t xml:space="preserve">4.6. вносить предложения по улучшению качества питания </w:t>
      </w:r>
      <w:proofErr w:type="gramStart"/>
      <w:r>
        <w:t>обучающихся</w:t>
      </w:r>
      <w:proofErr w:type="gramEnd"/>
      <w:r>
        <w:t>.</w:t>
      </w:r>
    </w:p>
    <w:p w:rsidR="00A62B7C" w:rsidRDefault="00A62B7C" w:rsidP="00A62B7C">
      <w:pPr>
        <w:pStyle w:val="af2"/>
      </w:pPr>
      <w: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Организация деятельности комиссии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B7C" w:rsidRDefault="00A62B7C" w:rsidP="00A62B7C">
      <w:pPr>
        <w:pStyle w:val="af2"/>
        <w:rPr>
          <w:rFonts w:asciiTheme="minorHAnsi" w:hAnsiTheme="minorHAnsi" w:cstheme="minorBidi"/>
        </w:rPr>
      </w:pPr>
      <w: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A62B7C" w:rsidRDefault="00A62B7C" w:rsidP="00A62B7C">
      <w:pPr>
        <w:pStyle w:val="af2"/>
      </w:pPr>
      <w:r>
        <w:t>5.2. комиссия выбирает председателя;</w:t>
      </w:r>
    </w:p>
    <w:p w:rsidR="00A62B7C" w:rsidRDefault="00A62B7C" w:rsidP="00A62B7C">
      <w:pPr>
        <w:pStyle w:val="af2"/>
      </w:pPr>
      <w: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A62B7C" w:rsidRDefault="00A62B7C" w:rsidP="00A62B7C">
      <w:pPr>
        <w:pStyle w:val="af2"/>
      </w:pPr>
      <w:r>
        <w:t>5.4. о результатах работы комиссия информирует администрацию школы и родительские комитеты;</w:t>
      </w:r>
    </w:p>
    <w:p w:rsidR="00A62B7C" w:rsidRDefault="00A62B7C" w:rsidP="00A62B7C">
      <w:pPr>
        <w:pStyle w:val="af2"/>
      </w:pPr>
      <w: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A62B7C" w:rsidRDefault="00A62B7C" w:rsidP="00A62B7C">
      <w:pPr>
        <w:pStyle w:val="af2"/>
      </w:pPr>
      <w:r>
        <w:t>5.6. по итогам учебного года комиссия готовит аналитическую справку для публичного отчёта школы;</w:t>
      </w:r>
    </w:p>
    <w:p w:rsidR="00A62B7C" w:rsidRDefault="00A62B7C" w:rsidP="00A62B7C">
      <w:pPr>
        <w:pStyle w:val="af2"/>
      </w:pPr>
      <w: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A62B7C" w:rsidRDefault="00A62B7C" w:rsidP="00A62B7C">
      <w:pPr>
        <w:pStyle w:val="af2"/>
      </w:pPr>
      <w: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членов Комиссии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Документация комиссии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A62B7C" w:rsidRDefault="00A62B7C" w:rsidP="00A62B7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Папка </w:t>
      </w:r>
      <w:hyperlink r:id="rId10" w:tooltip="Протоколы заседаний" w:history="1">
        <w:r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протоколов заседания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хранится у директора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7C" w:rsidRDefault="00A62B7C" w:rsidP="00A62B7C">
      <w:pPr>
        <w:rPr>
          <w:rFonts w:ascii="Times New Roman" w:hAnsi="Times New Roman" w:cs="Times New Roman"/>
        </w:rPr>
      </w:pPr>
    </w:p>
    <w:p w:rsidR="00A12037" w:rsidRDefault="00A12037" w:rsidP="0015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12037" w:rsidSect="00065D2F">
      <w:pgSz w:w="11906" w:h="16838"/>
      <w:pgMar w:top="284" w:right="284" w:bottom="284" w:left="851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708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hanging="876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8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08"/>
        </w:tabs>
        <w:ind w:left="0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708"/>
        </w:tabs>
        <w:ind w:left="0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0" w:hanging="49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49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0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4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0" w:hanging="521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hanging="521"/>
      </w:pPr>
      <w:rPr>
        <w:rFonts w:ascii="Times New Roman" w:hAnsi="Times New Roman" w:cs="Times New Roman"/>
        <w:b w:val="0"/>
        <w:bCs w:val="0"/>
        <w:spacing w:val="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631"/>
      </w:pPr>
      <w:rPr>
        <w:rFonts w:ascii="Times New Roman" w:hAnsi="Times New Roman" w:cs="Times New Roman"/>
        <w:b w:val="0"/>
        <w:bCs w:val="0"/>
        <w:spacing w:val="2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0" w:hanging="46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463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0" w:hanging="48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48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6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3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022743BC"/>
    <w:multiLevelType w:val="hybridMultilevel"/>
    <w:tmpl w:val="BBEE2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10F1"/>
    <w:multiLevelType w:val="multilevel"/>
    <w:tmpl w:val="6DD27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</w:num>
  <w:num w:numId="17">
    <w:abstractNumId w:val="7"/>
  </w:num>
  <w:num w:numId="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E9"/>
    <w:rsid w:val="00065D2F"/>
    <w:rsid w:val="00154676"/>
    <w:rsid w:val="002B7039"/>
    <w:rsid w:val="003230A6"/>
    <w:rsid w:val="00365D8F"/>
    <w:rsid w:val="00404AE4"/>
    <w:rsid w:val="00414D71"/>
    <w:rsid w:val="004F1370"/>
    <w:rsid w:val="007258DC"/>
    <w:rsid w:val="00797DAC"/>
    <w:rsid w:val="007E1D8B"/>
    <w:rsid w:val="007F1F4A"/>
    <w:rsid w:val="00807F61"/>
    <w:rsid w:val="00814291"/>
    <w:rsid w:val="008312D4"/>
    <w:rsid w:val="008C3002"/>
    <w:rsid w:val="008C4908"/>
    <w:rsid w:val="009C7CCB"/>
    <w:rsid w:val="00A12037"/>
    <w:rsid w:val="00A211E1"/>
    <w:rsid w:val="00A62B7C"/>
    <w:rsid w:val="00C814E2"/>
    <w:rsid w:val="00CE2CFB"/>
    <w:rsid w:val="00D544AB"/>
    <w:rsid w:val="00D82D63"/>
    <w:rsid w:val="00E1724F"/>
    <w:rsid w:val="00EB3C60"/>
    <w:rsid w:val="00EF1BE9"/>
    <w:rsid w:val="00F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70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1"/>
    <w:semiHidden/>
    <w:unhideWhenUsed/>
    <w:rsid w:val="002B70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semiHidden/>
    <w:rsid w:val="002B7039"/>
  </w:style>
  <w:style w:type="paragraph" w:styleId="a6">
    <w:name w:val="footer"/>
    <w:basedOn w:val="a"/>
    <w:link w:val="10"/>
    <w:semiHidden/>
    <w:unhideWhenUsed/>
    <w:rsid w:val="002B70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semiHidden/>
    <w:rsid w:val="002B7039"/>
  </w:style>
  <w:style w:type="paragraph" w:styleId="a8">
    <w:name w:val="caption"/>
    <w:basedOn w:val="a"/>
    <w:semiHidden/>
    <w:unhideWhenUsed/>
    <w:qFormat/>
    <w:rsid w:val="002B70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9">
    <w:name w:val="Body Text"/>
    <w:basedOn w:val="a"/>
    <w:link w:val="11"/>
    <w:unhideWhenUsed/>
    <w:rsid w:val="002B7039"/>
    <w:pPr>
      <w:widowControl w:val="0"/>
      <w:suppressAutoHyphens/>
      <w:autoSpaceDE w:val="0"/>
      <w:spacing w:after="0" w:line="240" w:lineRule="auto"/>
      <w:ind w:left="102" w:firstLine="5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semiHidden/>
    <w:rsid w:val="002B7039"/>
  </w:style>
  <w:style w:type="paragraph" w:styleId="ab">
    <w:name w:val="List"/>
    <w:basedOn w:val="a9"/>
    <w:semiHidden/>
    <w:unhideWhenUsed/>
    <w:rsid w:val="002B7039"/>
    <w:rPr>
      <w:rFonts w:cs="Mangal"/>
    </w:rPr>
  </w:style>
  <w:style w:type="paragraph" w:styleId="ac">
    <w:name w:val="Balloon Text"/>
    <w:basedOn w:val="a"/>
    <w:link w:val="12"/>
    <w:semiHidden/>
    <w:unhideWhenUsed/>
    <w:rsid w:val="002B703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semiHidden/>
    <w:rsid w:val="002B70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B70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9"/>
    <w:rsid w:val="002B70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2B70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Знак1 Знак Знак Знак"/>
    <w:basedOn w:val="a"/>
    <w:rsid w:val="002B703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rmal">
    <w:name w:val="ConsPlusNormal"/>
    <w:rsid w:val="002B7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2B7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0">
    <w:name w:val="Заголовок 11"/>
    <w:basedOn w:val="a"/>
    <w:rsid w:val="002B7039"/>
    <w:pPr>
      <w:widowControl w:val="0"/>
      <w:suppressAutoHyphens/>
      <w:autoSpaceDE w:val="0"/>
      <w:spacing w:before="6"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ableParagraph">
    <w:name w:val="Table Paragraph"/>
    <w:basedOn w:val="a"/>
    <w:rsid w:val="002B70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2B70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2B7039"/>
    <w:pPr>
      <w:jc w:val="center"/>
    </w:pPr>
    <w:rPr>
      <w:b/>
      <w:bCs/>
    </w:rPr>
  </w:style>
  <w:style w:type="character" w:customStyle="1" w:styleId="WW8Num1z0">
    <w:name w:val="WW8Num1z0"/>
    <w:rsid w:val="002B7039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1z1">
    <w:name w:val="WW8Num1z1"/>
    <w:rsid w:val="002B7039"/>
  </w:style>
  <w:style w:type="character" w:customStyle="1" w:styleId="WW8Num1z2">
    <w:name w:val="WW8Num1z2"/>
    <w:rsid w:val="002B7039"/>
  </w:style>
  <w:style w:type="character" w:customStyle="1" w:styleId="WW8Num1z3">
    <w:name w:val="WW8Num1z3"/>
    <w:rsid w:val="002B7039"/>
  </w:style>
  <w:style w:type="character" w:customStyle="1" w:styleId="WW8Num1z4">
    <w:name w:val="WW8Num1z4"/>
    <w:rsid w:val="002B7039"/>
  </w:style>
  <w:style w:type="character" w:customStyle="1" w:styleId="WW8Num1z5">
    <w:name w:val="WW8Num1z5"/>
    <w:rsid w:val="002B7039"/>
  </w:style>
  <w:style w:type="character" w:customStyle="1" w:styleId="WW8Num1z6">
    <w:name w:val="WW8Num1z6"/>
    <w:rsid w:val="002B7039"/>
  </w:style>
  <w:style w:type="character" w:customStyle="1" w:styleId="WW8Num1z7">
    <w:name w:val="WW8Num1z7"/>
    <w:rsid w:val="002B7039"/>
  </w:style>
  <w:style w:type="character" w:customStyle="1" w:styleId="WW8Num1z8">
    <w:name w:val="WW8Num1z8"/>
    <w:rsid w:val="002B7039"/>
  </w:style>
  <w:style w:type="character" w:customStyle="1" w:styleId="WW8Num2z0">
    <w:name w:val="WW8Num2z0"/>
    <w:rsid w:val="002B7039"/>
  </w:style>
  <w:style w:type="character" w:customStyle="1" w:styleId="WW8Num2z1">
    <w:name w:val="WW8Num2z1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z2">
    <w:name w:val="WW8Num2z2"/>
    <w:rsid w:val="002B7039"/>
  </w:style>
  <w:style w:type="character" w:customStyle="1" w:styleId="WW8Num2z3">
    <w:name w:val="WW8Num2z3"/>
    <w:rsid w:val="002B7039"/>
  </w:style>
  <w:style w:type="character" w:customStyle="1" w:styleId="WW8Num2z4">
    <w:name w:val="WW8Num2z4"/>
    <w:rsid w:val="002B7039"/>
  </w:style>
  <w:style w:type="character" w:customStyle="1" w:styleId="WW8Num2z5">
    <w:name w:val="WW8Num2z5"/>
    <w:rsid w:val="002B7039"/>
  </w:style>
  <w:style w:type="character" w:customStyle="1" w:styleId="WW8Num2z6">
    <w:name w:val="WW8Num2z6"/>
    <w:rsid w:val="002B7039"/>
  </w:style>
  <w:style w:type="character" w:customStyle="1" w:styleId="WW8Num2z7">
    <w:name w:val="WW8Num2z7"/>
    <w:rsid w:val="002B7039"/>
  </w:style>
  <w:style w:type="character" w:customStyle="1" w:styleId="WW8Num2z8">
    <w:name w:val="WW8Num2z8"/>
    <w:rsid w:val="002B7039"/>
  </w:style>
  <w:style w:type="character" w:customStyle="1" w:styleId="WW8Num3z0">
    <w:name w:val="WW8Num3z0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z2">
    <w:name w:val="WW8Num3z2"/>
    <w:rsid w:val="002B7039"/>
  </w:style>
  <w:style w:type="character" w:customStyle="1" w:styleId="WW8Num3z3">
    <w:name w:val="WW8Num3z3"/>
    <w:rsid w:val="002B7039"/>
  </w:style>
  <w:style w:type="character" w:customStyle="1" w:styleId="WW8Num3z4">
    <w:name w:val="WW8Num3z4"/>
    <w:rsid w:val="002B7039"/>
  </w:style>
  <w:style w:type="character" w:customStyle="1" w:styleId="WW8Num3z5">
    <w:name w:val="WW8Num3z5"/>
    <w:rsid w:val="002B7039"/>
  </w:style>
  <w:style w:type="character" w:customStyle="1" w:styleId="WW8Num3z6">
    <w:name w:val="WW8Num3z6"/>
    <w:rsid w:val="002B7039"/>
  </w:style>
  <w:style w:type="character" w:customStyle="1" w:styleId="WW8Num3z7">
    <w:name w:val="WW8Num3z7"/>
    <w:rsid w:val="002B7039"/>
  </w:style>
  <w:style w:type="character" w:customStyle="1" w:styleId="WW8Num3z8">
    <w:name w:val="WW8Num3z8"/>
    <w:rsid w:val="002B7039"/>
  </w:style>
  <w:style w:type="character" w:customStyle="1" w:styleId="WW8Num4z0">
    <w:name w:val="WW8Num4z0"/>
    <w:rsid w:val="002B7039"/>
  </w:style>
  <w:style w:type="character" w:customStyle="1" w:styleId="WW8Num4z1">
    <w:name w:val="WW8Num4z1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4z2">
    <w:name w:val="WW8Num4z2"/>
    <w:rsid w:val="002B7039"/>
  </w:style>
  <w:style w:type="character" w:customStyle="1" w:styleId="WW8Num4z3">
    <w:name w:val="WW8Num4z3"/>
    <w:rsid w:val="002B7039"/>
  </w:style>
  <w:style w:type="character" w:customStyle="1" w:styleId="WW8Num4z4">
    <w:name w:val="WW8Num4z4"/>
    <w:rsid w:val="002B7039"/>
  </w:style>
  <w:style w:type="character" w:customStyle="1" w:styleId="WW8Num4z5">
    <w:name w:val="WW8Num4z5"/>
    <w:rsid w:val="002B7039"/>
  </w:style>
  <w:style w:type="character" w:customStyle="1" w:styleId="WW8Num4z6">
    <w:name w:val="WW8Num4z6"/>
    <w:rsid w:val="002B7039"/>
  </w:style>
  <w:style w:type="character" w:customStyle="1" w:styleId="WW8Num4z7">
    <w:name w:val="WW8Num4z7"/>
    <w:rsid w:val="002B7039"/>
  </w:style>
  <w:style w:type="character" w:customStyle="1" w:styleId="WW8Num4z8">
    <w:name w:val="WW8Num4z8"/>
    <w:rsid w:val="002B7039"/>
  </w:style>
  <w:style w:type="character" w:customStyle="1" w:styleId="WW8Num5z0">
    <w:name w:val="WW8Num5z0"/>
    <w:rsid w:val="002B7039"/>
  </w:style>
  <w:style w:type="character" w:customStyle="1" w:styleId="WW8Num5z1">
    <w:name w:val="WW8Num5z1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5z2">
    <w:name w:val="WW8Num5z2"/>
    <w:rsid w:val="002B7039"/>
  </w:style>
  <w:style w:type="character" w:customStyle="1" w:styleId="WW8Num5z3">
    <w:name w:val="WW8Num5z3"/>
    <w:rsid w:val="002B7039"/>
  </w:style>
  <w:style w:type="character" w:customStyle="1" w:styleId="WW8Num5z4">
    <w:name w:val="WW8Num5z4"/>
    <w:rsid w:val="002B7039"/>
  </w:style>
  <w:style w:type="character" w:customStyle="1" w:styleId="WW8Num5z5">
    <w:name w:val="WW8Num5z5"/>
    <w:rsid w:val="002B7039"/>
  </w:style>
  <w:style w:type="character" w:customStyle="1" w:styleId="WW8Num5z6">
    <w:name w:val="WW8Num5z6"/>
    <w:rsid w:val="002B7039"/>
  </w:style>
  <w:style w:type="character" w:customStyle="1" w:styleId="WW8Num5z7">
    <w:name w:val="WW8Num5z7"/>
    <w:rsid w:val="002B7039"/>
  </w:style>
  <w:style w:type="character" w:customStyle="1" w:styleId="WW8Num5z8">
    <w:name w:val="WW8Num5z8"/>
    <w:rsid w:val="002B7039"/>
  </w:style>
  <w:style w:type="character" w:customStyle="1" w:styleId="WW8Num6z0">
    <w:name w:val="WW8Num6z0"/>
    <w:rsid w:val="002B7039"/>
  </w:style>
  <w:style w:type="character" w:customStyle="1" w:styleId="WW8Num6z1">
    <w:name w:val="WW8Num6z1"/>
    <w:rsid w:val="002B7039"/>
    <w:rPr>
      <w:rFonts w:ascii="Times New Roman" w:hAnsi="Times New Roman" w:cs="Times New Roman" w:hint="default"/>
      <w:b w:val="0"/>
      <w:bCs w:val="0"/>
      <w:spacing w:val="2"/>
      <w:sz w:val="24"/>
      <w:szCs w:val="24"/>
    </w:rPr>
  </w:style>
  <w:style w:type="character" w:customStyle="1" w:styleId="WW8Num6z3">
    <w:name w:val="WW8Num6z3"/>
    <w:rsid w:val="002B7039"/>
  </w:style>
  <w:style w:type="character" w:customStyle="1" w:styleId="WW8Num6z4">
    <w:name w:val="WW8Num6z4"/>
    <w:rsid w:val="002B7039"/>
  </w:style>
  <w:style w:type="character" w:customStyle="1" w:styleId="WW8Num6z5">
    <w:name w:val="WW8Num6z5"/>
    <w:rsid w:val="002B7039"/>
  </w:style>
  <w:style w:type="character" w:customStyle="1" w:styleId="WW8Num6z6">
    <w:name w:val="WW8Num6z6"/>
    <w:rsid w:val="002B7039"/>
  </w:style>
  <w:style w:type="character" w:customStyle="1" w:styleId="WW8Num6z7">
    <w:name w:val="WW8Num6z7"/>
    <w:rsid w:val="002B7039"/>
  </w:style>
  <w:style w:type="character" w:customStyle="1" w:styleId="WW8Num6z8">
    <w:name w:val="WW8Num6z8"/>
    <w:rsid w:val="002B7039"/>
  </w:style>
  <w:style w:type="character" w:customStyle="1" w:styleId="WW8Num7z0">
    <w:name w:val="WW8Num7z0"/>
    <w:rsid w:val="002B7039"/>
  </w:style>
  <w:style w:type="character" w:customStyle="1" w:styleId="WW8Num7z1">
    <w:name w:val="WW8Num7z1"/>
    <w:rsid w:val="002B7039"/>
    <w:rPr>
      <w:rFonts w:ascii="Times New Roman" w:hAnsi="Times New Roman" w:cs="Times New Roman" w:hint="default"/>
      <w:b w:val="0"/>
      <w:bCs w:val="0"/>
      <w:spacing w:val="1"/>
      <w:sz w:val="24"/>
      <w:szCs w:val="24"/>
    </w:rPr>
  </w:style>
  <w:style w:type="character" w:customStyle="1" w:styleId="WW8Num7z2">
    <w:name w:val="WW8Num7z2"/>
    <w:rsid w:val="002B7039"/>
  </w:style>
  <w:style w:type="character" w:customStyle="1" w:styleId="WW8Num7z3">
    <w:name w:val="WW8Num7z3"/>
    <w:rsid w:val="002B7039"/>
  </w:style>
  <w:style w:type="character" w:customStyle="1" w:styleId="WW8Num7z4">
    <w:name w:val="WW8Num7z4"/>
    <w:rsid w:val="002B7039"/>
  </w:style>
  <w:style w:type="character" w:customStyle="1" w:styleId="WW8Num7z5">
    <w:name w:val="WW8Num7z5"/>
    <w:rsid w:val="002B7039"/>
  </w:style>
  <w:style w:type="character" w:customStyle="1" w:styleId="WW8Num7z6">
    <w:name w:val="WW8Num7z6"/>
    <w:rsid w:val="002B7039"/>
  </w:style>
  <w:style w:type="character" w:customStyle="1" w:styleId="WW8Num7z7">
    <w:name w:val="WW8Num7z7"/>
    <w:rsid w:val="002B7039"/>
  </w:style>
  <w:style w:type="character" w:customStyle="1" w:styleId="WW8Num7z8">
    <w:name w:val="WW8Num7z8"/>
    <w:rsid w:val="002B7039"/>
  </w:style>
  <w:style w:type="character" w:customStyle="1" w:styleId="WW8Num8z0">
    <w:name w:val="WW8Num8z0"/>
    <w:rsid w:val="002B7039"/>
  </w:style>
  <w:style w:type="character" w:customStyle="1" w:styleId="WW8Num8z1">
    <w:name w:val="WW8Num8z1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8z3">
    <w:name w:val="WW8Num8z3"/>
    <w:rsid w:val="002B7039"/>
  </w:style>
  <w:style w:type="character" w:customStyle="1" w:styleId="WW8Num8z4">
    <w:name w:val="WW8Num8z4"/>
    <w:rsid w:val="002B7039"/>
  </w:style>
  <w:style w:type="character" w:customStyle="1" w:styleId="WW8Num8z5">
    <w:name w:val="WW8Num8z5"/>
    <w:rsid w:val="002B7039"/>
  </w:style>
  <w:style w:type="character" w:customStyle="1" w:styleId="WW8Num8z6">
    <w:name w:val="WW8Num8z6"/>
    <w:rsid w:val="002B7039"/>
  </w:style>
  <w:style w:type="character" w:customStyle="1" w:styleId="WW8Num8z7">
    <w:name w:val="WW8Num8z7"/>
    <w:rsid w:val="002B7039"/>
  </w:style>
  <w:style w:type="character" w:customStyle="1" w:styleId="WW8Num8z8">
    <w:name w:val="WW8Num8z8"/>
    <w:rsid w:val="002B7039"/>
  </w:style>
  <w:style w:type="character" w:customStyle="1" w:styleId="WW8Num9z0">
    <w:name w:val="WW8Num9z0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9z1">
    <w:name w:val="WW8Num9z1"/>
    <w:rsid w:val="002B7039"/>
  </w:style>
  <w:style w:type="character" w:customStyle="1" w:styleId="WW8Num9z2">
    <w:name w:val="WW8Num9z2"/>
    <w:rsid w:val="002B7039"/>
  </w:style>
  <w:style w:type="character" w:customStyle="1" w:styleId="WW8Num9z3">
    <w:name w:val="WW8Num9z3"/>
    <w:rsid w:val="002B7039"/>
  </w:style>
  <w:style w:type="character" w:customStyle="1" w:styleId="WW8Num9z4">
    <w:name w:val="WW8Num9z4"/>
    <w:rsid w:val="002B7039"/>
  </w:style>
  <w:style w:type="character" w:customStyle="1" w:styleId="WW8Num9z5">
    <w:name w:val="WW8Num9z5"/>
    <w:rsid w:val="002B7039"/>
  </w:style>
  <w:style w:type="character" w:customStyle="1" w:styleId="WW8Num9z6">
    <w:name w:val="WW8Num9z6"/>
    <w:rsid w:val="002B7039"/>
  </w:style>
  <w:style w:type="character" w:customStyle="1" w:styleId="WW8Num9z7">
    <w:name w:val="WW8Num9z7"/>
    <w:rsid w:val="002B7039"/>
  </w:style>
  <w:style w:type="character" w:customStyle="1" w:styleId="WW8Num9z8">
    <w:name w:val="WW8Num9z8"/>
    <w:rsid w:val="002B7039"/>
  </w:style>
  <w:style w:type="character" w:customStyle="1" w:styleId="WW8Num10z0">
    <w:name w:val="WW8Num10z0"/>
    <w:rsid w:val="002B7039"/>
  </w:style>
  <w:style w:type="character" w:customStyle="1" w:styleId="WW8Num10z1">
    <w:name w:val="WW8Num10z1"/>
    <w:rsid w:val="002B7039"/>
  </w:style>
  <w:style w:type="character" w:customStyle="1" w:styleId="WW8Num10z2">
    <w:name w:val="WW8Num10z2"/>
    <w:rsid w:val="002B7039"/>
  </w:style>
  <w:style w:type="character" w:customStyle="1" w:styleId="WW8Num10z3">
    <w:name w:val="WW8Num10z3"/>
    <w:rsid w:val="002B7039"/>
  </w:style>
  <w:style w:type="character" w:customStyle="1" w:styleId="WW8Num10z4">
    <w:name w:val="WW8Num10z4"/>
    <w:rsid w:val="002B7039"/>
  </w:style>
  <w:style w:type="character" w:customStyle="1" w:styleId="WW8Num10z5">
    <w:name w:val="WW8Num10z5"/>
    <w:rsid w:val="002B7039"/>
  </w:style>
  <w:style w:type="character" w:customStyle="1" w:styleId="WW8Num10z6">
    <w:name w:val="WW8Num10z6"/>
    <w:rsid w:val="002B7039"/>
  </w:style>
  <w:style w:type="character" w:customStyle="1" w:styleId="WW8Num10z7">
    <w:name w:val="WW8Num10z7"/>
    <w:rsid w:val="002B7039"/>
  </w:style>
  <w:style w:type="character" w:customStyle="1" w:styleId="WW8Num10z8">
    <w:name w:val="WW8Num10z8"/>
    <w:rsid w:val="002B7039"/>
  </w:style>
  <w:style w:type="character" w:customStyle="1" w:styleId="WW8Num11z0">
    <w:name w:val="WW8Num11z0"/>
    <w:rsid w:val="002B7039"/>
    <w:rPr>
      <w:rFonts w:ascii="Symbol" w:hAnsi="Symbol" w:cs="Symbol" w:hint="default"/>
    </w:rPr>
  </w:style>
  <w:style w:type="character" w:customStyle="1" w:styleId="WW8Num11z1">
    <w:name w:val="WW8Num11z1"/>
    <w:rsid w:val="002B7039"/>
    <w:rPr>
      <w:rFonts w:ascii="Courier New" w:hAnsi="Courier New" w:cs="Courier New" w:hint="default"/>
    </w:rPr>
  </w:style>
  <w:style w:type="character" w:customStyle="1" w:styleId="WW8Num11z2">
    <w:name w:val="WW8Num11z2"/>
    <w:rsid w:val="002B7039"/>
    <w:rPr>
      <w:rFonts w:ascii="Wingdings" w:hAnsi="Wingdings" w:cs="Wingdings" w:hint="default"/>
    </w:rPr>
  </w:style>
  <w:style w:type="character" w:customStyle="1" w:styleId="WW8Num12z0">
    <w:name w:val="WW8Num12z0"/>
    <w:rsid w:val="002B7039"/>
  </w:style>
  <w:style w:type="character" w:customStyle="1" w:styleId="WW8Num12z1">
    <w:name w:val="WW8Num12z1"/>
    <w:rsid w:val="002B7039"/>
  </w:style>
  <w:style w:type="character" w:customStyle="1" w:styleId="WW8Num12z2">
    <w:name w:val="WW8Num12z2"/>
    <w:rsid w:val="002B7039"/>
  </w:style>
  <w:style w:type="character" w:customStyle="1" w:styleId="WW8Num12z3">
    <w:name w:val="WW8Num12z3"/>
    <w:rsid w:val="002B7039"/>
  </w:style>
  <w:style w:type="character" w:customStyle="1" w:styleId="WW8Num12z4">
    <w:name w:val="WW8Num12z4"/>
    <w:rsid w:val="002B7039"/>
  </w:style>
  <w:style w:type="character" w:customStyle="1" w:styleId="WW8Num12z5">
    <w:name w:val="WW8Num12z5"/>
    <w:rsid w:val="002B7039"/>
  </w:style>
  <w:style w:type="character" w:customStyle="1" w:styleId="WW8Num12z6">
    <w:name w:val="WW8Num12z6"/>
    <w:rsid w:val="002B7039"/>
  </w:style>
  <w:style w:type="character" w:customStyle="1" w:styleId="WW8Num12z7">
    <w:name w:val="WW8Num12z7"/>
    <w:rsid w:val="002B7039"/>
  </w:style>
  <w:style w:type="character" w:customStyle="1" w:styleId="WW8Num12z8">
    <w:name w:val="WW8Num12z8"/>
    <w:rsid w:val="002B7039"/>
  </w:style>
  <w:style w:type="character" w:customStyle="1" w:styleId="WW8Num13z0">
    <w:name w:val="WW8Num13z0"/>
    <w:rsid w:val="002B7039"/>
  </w:style>
  <w:style w:type="character" w:customStyle="1" w:styleId="WW8Num13z1">
    <w:name w:val="WW8Num13z1"/>
    <w:rsid w:val="002B7039"/>
  </w:style>
  <w:style w:type="character" w:customStyle="1" w:styleId="WW8Num13z2">
    <w:name w:val="WW8Num13z2"/>
    <w:rsid w:val="002B7039"/>
  </w:style>
  <w:style w:type="character" w:customStyle="1" w:styleId="WW8Num13z3">
    <w:name w:val="WW8Num13z3"/>
    <w:rsid w:val="002B7039"/>
  </w:style>
  <w:style w:type="character" w:customStyle="1" w:styleId="WW8Num13z4">
    <w:name w:val="WW8Num13z4"/>
    <w:rsid w:val="002B7039"/>
  </w:style>
  <w:style w:type="character" w:customStyle="1" w:styleId="WW8Num13z5">
    <w:name w:val="WW8Num13z5"/>
    <w:rsid w:val="002B7039"/>
  </w:style>
  <w:style w:type="character" w:customStyle="1" w:styleId="WW8Num13z6">
    <w:name w:val="WW8Num13z6"/>
    <w:rsid w:val="002B7039"/>
  </w:style>
  <w:style w:type="character" w:customStyle="1" w:styleId="WW8Num13z7">
    <w:name w:val="WW8Num13z7"/>
    <w:rsid w:val="002B7039"/>
  </w:style>
  <w:style w:type="character" w:customStyle="1" w:styleId="WW8Num13z8">
    <w:name w:val="WW8Num13z8"/>
    <w:rsid w:val="002B7039"/>
  </w:style>
  <w:style w:type="character" w:customStyle="1" w:styleId="15">
    <w:name w:val="Основной шрифт абзаца1"/>
    <w:rsid w:val="002B7039"/>
  </w:style>
  <w:style w:type="character" w:customStyle="1" w:styleId="apple-converted-space">
    <w:name w:val="apple-converted-space"/>
    <w:basedOn w:val="15"/>
    <w:rsid w:val="002B7039"/>
  </w:style>
  <w:style w:type="character" w:customStyle="1" w:styleId="11">
    <w:name w:val="Основной текст Знак1"/>
    <w:basedOn w:val="a0"/>
    <w:link w:val="a9"/>
    <w:locked/>
    <w:rsid w:val="002B70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c"/>
    <w:semiHidden/>
    <w:locked/>
    <w:rsid w:val="002B703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">
    <w:name w:val="Верхний колонтитул Знак1"/>
    <w:basedOn w:val="a0"/>
    <w:link w:val="a4"/>
    <w:semiHidden/>
    <w:locked/>
    <w:rsid w:val="002B70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link w:val="a6"/>
    <w:semiHidden/>
    <w:locked/>
    <w:rsid w:val="002B70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uiPriority w:val="1"/>
    <w:qFormat/>
    <w:rsid w:val="00414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41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414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70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1"/>
    <w:semiHidden/>
    <w:unhideWhenUsed/>
    <w:rsid w:val="002B70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semiHidden/>
    <w:rsid w:val="002B7039"/>
  </w:style>
  <w:style w:type="paragraph" w:styleId="a6">
    <w:name w:val="footer"/>
    <w:basedOn w:val="a"/>
    <w:link w:val="10"/>
    <w:semiHidden/>
    <w:unhideWhenUsed/>
    <w:rsid w:val="002B70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semiHidden/>
    <w:rsid w:val="002B7039"/>
  </w:style>
  <w:style w:type="paragraph" w:styleId="a8">
    <w:name w:val="caption"/>
    <w:basedOn w:val="a"/>
    <w:semiHidden/>
    <w:unhideWhenUsed/>
    <w:qFormat/>
    <w:rsid w:val="002B70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9">
    <w:name w:val="Body Text"/>
    <w:basedOn w:val="a"/>
    <w:link w:val="11"/>
    <w:unhideWhenUsed/>
    <w:rsid w:val="002B7039"/>
    <w:pPr>
      <w:widowControl w:val="0"/>
      <w:suppressAutoHyphens/>
      <w:autoSpaceDE w:val="0"/>
      <w:spacing w:after="0" w:line="240" w:lineRule="auto"/>
      <w:ind w:left="102" w:firstLine="5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semiHidden/>
    <w:rsid w:val="002B7039"/>
  </w:style>
  <w:style w:type="paragraph" w:styleId="ab">
    <w:name w:val="List"/>
    <w:basedOn w:val="a9"/>
    <w:semiHidden/>
    <w:unhideWhenUsed/>
    <w:rsid w:val="002B7039"/>
    <w:rPr>
      <w:rFonts w:cs="Mangal"/>
    </w:rPr>
  </w:style>
  <w:style w:type="paragraph" w:styleId="ac">
    <w:name w:val="Balloon Text"/>
    <w:basedOn w:val="a"/>
    <w:link w:val="12"/>
    <w:semiHidden/>
    <w:unhideWhenUsed/>
    <w:rsid w:val="002B703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semiHidden/>
    <w:rsid w:val="002B70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B70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9"/>
    <w:rsid w:val="002B70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2B70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Знак1 Знак Знак Знак"/>
    <w:basedOn w:val="a"/>
    <w:rsid w:val="002B703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rmal">
    <w:name w:val="ConsPlusNormal"/>
    <w:rsid w:val="002B7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2B70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0">
    <w:name w:val="Заголовок 11"/>
    <w:basedOn w:val="a"/>
    <w:rsid w:val="002B7039"/>
    <w:pPr>
      <w:widowControl w:val="0"/>
      <w:suppressAutoHyphens/>
      <w:autoSpaceDE w:val="0"/>
      <w:spacing w:before="6"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ableParagraph">
    <w:name w:val="Table Paragraph"/>
    <w:basedOn w:val="a"/>
    <w:rsid w:val="002B70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2B70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2B7039"/>
    <w:pPr>
      <w:jc w:val="center"/>
    </w:pPr>
    <w:rPr>
      <w:b/>
      <w:bCs/>
    </w:rPr>
  </w:style>
  <w:style w:type="character" w:customStyle="1" w:styleId="WW8Num1z0">
    <w:name w:val="WW8Num1z0"/>
    <w:rsid w:val="002B7039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1z1">
    <w:name w:val="WW8Num1z1"/>
    <w:rsid w:val="002B7039"/>
  </w:style>
  <w:style w:type="character" w:customStyle="1" w:styleId="WW8Num1z2">
    <w:name w:val="WW8Num1z2"/>
    <w:rsid w:val="002B7039"/>
  </w:style>
  <w:style w:type="character" w:customStyle="1" w:styleId="WW8Num1z3">
    <w:name w:val="WW8Num1z3"/>
    <w:rsid w:val="002B7039"/>
  </w:style>
  <w:style w:type="character" w:customStyle="1" w:styleId="WW8Num1z4">
    <w:name w:val="WW8Num1z4"/>
    <w:rsid w:val="002B7039"/>
  </w:style>
  <w:style w:type="character" w:customStyle="1" w:styleId="WW8Num1z5">
    <w:name w:val="WW8Num1z5"/>
    <w:rsid w:val="002B7039"/>
  </w:style>
  <w:style w:type="character" w:customStyle="1" w:styleId="WW8Num1z6">
    <w:name w:val="WW8Num1z6"/>
    <w:rsid w:val="002B7039"/>
  </w:style>
  <w:style w:type="character" w:customStyle="1" w:styleId="WW8Num1z7">
    <w:name w:val="WW8Num1z7"/>
    <w:rsid w:val="002B7039"/>
  </w:style>
  <w:style w:type="character" w:customStyle="1" w:styleId="WW8Num1z8">
    <w:name w:val="WW8Num1z8"/>
    <w:rsid w:val="002B7039"/>
  </w:style>
  <w:style w:type="character" w:customStyle="1" w:styleId="WW8Num2z0">
    <w:name w:val="WW8Num2z0"/>
    <w:rsid w:val="002B7039"/>
  </w:style>
  <w:style w:type="character" w:customStyle="1" w:styleId="WW8Num2z1">
    <w:name w:val="WW8Num2z1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z2">
    <w:name w:val="WW8Num2z2"/>
    <w:rsid w:val="002B7039"/>
  </w:style>
  <w:style w:type="character" w:customStyle="1" w:styleId="WW8Num2z3">
    <w:name w:val="WW8Num2z3"/>
    <w:rsid w:val="002B7039"/>
  </w:style>
  <w:style w:type="character" w:customStyle="1" w:styleId="WW8Num2z4">
    <w:name w:val="WW8Num2z4"/>
    <w:rsid w:val="002B7039"/>
  </w:style>
  <w:style w:type="character" w:customStyle="1" w:styleId="WW8Num2z5">
    <w:name w:val="WW8Num2z5"/>
    <w:rsid w:val="002B7039"/>
  </w:style>
  <w:style w:type="character" w:customStyle="1" w:styleId="WW8Num2z6">
    <w:name w:val="WW8Num2z6"/>
    <w:rsid w:val="002B7039"/>
  </w:style>
  <w:style w:type="character" w:customStyle="1" w:styleId="WW8Num2z7">
    <w:name w:val="WW8Num2z7"/>
    <w:rsid w:val="002B7039"/>
  </w:style>
  <w:style w:type="character" w:customStyle="1" w:styleId="WW8Num2z8">
    <w:name w:val="WW8Num2z8"/>
    <w:rsid w:val="002B7039"/>
  </w:style>
  <w:style w:type="character" w:customStyle="1" w:styleId="WW8Num3z0">
    <w:name w:val="WW8Num3z0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z2">
    <w:name w:val="WW8Num3z2"/>
    <w:rsid w:val="002B7039"/>
  </w:style>
  <w:style w:type="character" w:customStyle="1" w:styleId="WW8Num3z3">
    <w:name w:val="WW8Num3z3"/>
    <w:rsid w:val="002B7039"/>
  </w:style>
  <w:style w:type="character" w:customStyle="1" w:styleId="WW8Num3z4">
    <w:name w:val="WW8Num3z4"/>
    <w:rsid w:val="002B7039"/>
  </w:style>
  <w:style w:type="character" w:customStyle="1" w:styleId="WW8Num3z5">
    <w:name w:val="WW8Num3z5"/>
    <w:rsid w:val="002B7039"/>
  </w:style>
  <w:style w:type="character" w:customStyle="1" w:styleId="WW8Num3z6">
    <w:name w:val="WW8Num3z6"/>
    <w:rsid w:val="002B7039"/>
  </w:style>
  <w:style w:type="character" w:customStyle="1" w:styleId="WW8Num3z7">
    <w:name w:val="WW8Num3z7"/>
    <w:rsid w:val="002B7039"/>
  </w:style>
  <w:style w:type="character" w:customStyle="1" w:styleId="WW8Num3z8">
    <w:name w:val="WW8Num3z8"/>
    <w:rsid w:val="002B7039"/>
  </w:style>
  <w:style w:type="character" w:customStyle="1" w:styleId="WW8Num4z0">
    <w:name w:val="WW8Num4z0"/>
    <w:rsid w:val="002B7039"/>
  </w:style>
  <w:style w:type="character" w:customStyle="1" w:styleId="WW8Num4z1">
    <w:name w:val="WW8Num4z1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4z2">
    <w:name w:val="WW8Num4z2"/>
    <w:rsid w:val="002B7039"/>
  </w:style>
  <w:style w:type="character" w:customStyle="1" w:styleId="WW8Num4z3">
    <w:name w:val="WW8Num4z3"/>
    <w:rsid w:val="002B7039"/>
  </w:style>
  <w:style w:type="character" w:customStyle="1" w:styleId="WW8Num4z4">
    <w:name w:val="WW8Num4z4"/>
    <w:rsid w:val="002B7039"/>
  </w:style>
  <w:style w:type="character" w:customStyle="1" w:styleId="WW8Num4z5">
    <w:name w:val="WW8Num4z5"/>
    <w:rsid w:val="002B7039"/>
  </w:style>
  <w:style w:type="character" w:customStyle="1" w:styleId="WW8Num4z6">
    <w:name w:val="WW8Num4z6"/>
    <w:rsid w:val="002B7039"/>
  </w:style>
  <w:style w:type="character" w:customStyle="1" w:styleId="WW8Num4z7">
    <w:name w:val="WW8Num4z7"/>
    <w:rsid w:val="002B7039"/>
  </w:style>
  <w:style w:type="character" w:customStyle="1" w:styleId="WW8Num4z8">
    <w:name w:val="WW8Num4z8"/>
    <w:rsid w:val="002B7039"/>
  </w:style>
  <w:style w:type="character" w:customStyle="1" w:styleId="WW8Num5z0">
    <w:name w:val="WW8Num5z0"/>
    <w:rsid w:val="002B7039"/>
  </w:style>
  <w:style w:type="character" w:customStyle="1" w:styleId="WW8Num5z1">
    <w:name w:val="WW8Num5z1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5z2">
    <w:name w:val="WW8Num5z2"/>
    <w:rsid w:val="002B7039"/>
  </w:style>
  <w:style w:type="character" w:customStyle="1" w:styleId="WW8Num5z3">
    <w:name w:val="WW8Num5z3"/>
    <w:rsid w:val="002B7039"/>
  </w:style>
  <w:style w:type="character" w:customStyle="1" w:styleId="WW8Num5z4">
    <w:name w:val="WW8Num5z4"/>
    <w:rsid w:val="002B7039"/>
  </w:style>
  <w:style w:type="character" w:customStyle="1" w:styleId="WW8Num5z5">
    <w:name w:val="WW8Num5z5"/>
    <w:rsid w:val="002B7039"/>
  </w:style>
  <w:style w:type="character" w:customStyle="1" w:styleId="WW8Num5z6">
    <w:name w:val="WW8Num5z6"/>
    <w:rsid w:val="002B7039"/>
  </w:style>
  <w:style w:type="character" w:customStyle="1" w:styleId="WW8Num5z7">
    <w:name w:val="WW8Num5z7"/>
    <w:rsid w:val="002B7039"/>
  </w:style>
  <w:style w:type="character" w:customStyle="1" w:styleId="WW8Num5z8">
    <w:name w:val="WW8Num5z8"/>
    <w:rsid w:val="002B7039"/>
  </w:style>
  <w:style w:type="character" w:customStyle="1" w:styleId="WW8Num6z0">
    <w:name w:val="WW8Num6z0"/>
    <w:rsid w:val="002B7039"/>
  </w:style>
  <w:style w:type="character" w:customStyle="1" w:styleId="WW8Num6z1">
    <w:name w:val="WW8Num6z1"/>
    <w:rsid w:val="002B7039"/>
    <w:rPr>
      <w:rFonts w:ascii="Times New Roman" w:hAnsi="Times New Roman" w:cs="Times New Roman" w:hint="default"/>
      <w:b w:val="0"/>
      <w:bCs w:val="0"/>
      <w:spacing w:val="2"/>
      <w:sz w:val="24"/>
      <w:szCs w:val="24"/>
    </w:rPr>
  </w:style>
  <w:style w:type="character" w:customStyle="1" w:styleId="WW8Num6z3">
    <w:name w:val="WW8Num6z3"/>
    <w:rsid w:val="002B7039"/>
  </w:style>
  <w:style w:type="character" w:customStyle="1" w:styleId="WW8Num6z4">
    <w:name w:val="WW8Num6z4"/>
    <w:rsid w:val="002B7039"/>
  </w:style>
  <w:style w:type="character" w:customStyle="1" w:styleId="WW8Num6z5">
    <w:name w:val="WW8Num6z5"/>
    <w:rsid w:val="002B7039"/>
  </w:style>
  <w:style w:type="character" w:customStyle="1" w:styleId="WW8Num6z6">
    <w:name w:val="WW8Num6z6"/>
    <w:rsid w:val="002B7039"/>
  </w:style>
  <w:style w:type="character" w:customStyle="1" w:styleId="WW8Num6z7">
    <w:name w:val="WW8Num6z7"/>
    <w:rsid w:val="002B7039"/>
  </w:style>
  <w:style w:type="character" w:customStyle="1" w:styleId="WW8Num6z8">
    <w:name w:val="WW8Num6z8"/>
    <w:rsid w:val="002B7039"/>
  </w:style>
  <w:style w:type="character" w:customStyle="1" w:styleId="WW8Num7z0">
    <w:name w:val="WW8Num7z0"/>
    <w:rsid w:val="002B7039"/>
  </w:style>
  <w:style w:type="character" w:customStyle="1" w:styleId="WW8Num7z1">
    <w:name w:val="WW8Num7z1"/>
    <w:rsid w:val="002B7039"/>
    <w:rPr>
      <w:rFonts w:ascii="Times New Roman" w:hAnsi="Times New Roman" w:cs="Times New Roman" w:hint="default"/>
      <w:b w:val="0"/>
      <w:bCs w:val="0"/>
      <w:spacing w:val="1"/>
      <w:sz w:val="24"/>
      <w:szCs w:val="24"/>
    </w:rPr>
  </w:style>
  <w:style w:type="character" w:customStyle="1" w:styleId="WW8Num7z2">
    <w:name w:val="WW8Num7z2"/>
    <w:rsid w:val="002B7039"/>
  </w:style>
  <w:style w:type="character" w:customStyle="1" w:styleId="WW8Num7z3">
    <w:name w:val="WW8Num7z3"/>
    <w:rsid w:val="002B7039"/>
  </w:style>
  <w:style w:type="character" w:customStyle="1" w:styleId="WW8Num7z4">
    <w:name w:val="WW8Num7z4"/>
    <w:rsid w:val="002B7039"/>
  </w:style>
  <w:style w:type="character" w:customStyle="1" w:styleId="WW8Num7z5">
    <w:name w:val="WW8Num7z5"/>
    <w:rsid w:val="002B7039"/>
  </w:style>
  <w:style w:type="character" w:customStyle="1" w:styleId="WW8Num7z6">
    <w:name w:val="WW8Num7z6"/>
    <w:rsid w:val="002B7039"/>
  </w:style>
  <w:style w:type="character" w:customStyle="1" w:styleId="WW8Num7z7">
    <w:name w:val="WW8Num7z7"/>
    <w:rsid w:val="002B7039"/>
  </w:style>
  <w:style w:type="character" w:customStyle="1" w:styleId="WW8Num7z8">
    <w:name w:val="WW8Num7z8"/>
    <w:rsid w:val="002B7039"/>
  </w:style>
  <w:style w:type="character" w:customStyle="1" w:styleId="WW8Num8z0">
    <w:name w:val="WW8Num8z0"/>
    <w:rsid w:val="002B7039"/>
  </w:style>
  <w:style w:type="character" w:customStyle="1" w:styleId="WW8Num8z1">
    <w:name w:val="WW8Num8z1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8z3">
    <w:name w:val="WW8Num8z3"/>
    <w:rsid w:val="002B7039"/>
  </w:style>
  <w:style w:type="character" w:customStyle="1" w:styleId="WW8Num8z4">
    <w:name w:val="WW8Num8z4"/>
    <w:rsid w:val="002B7039"/>
  </w:style>
  <w:style w:type="character" w:customStyle="1" w:styleId="WW8Num8z5">
    <w:name w:val="WW8Num8z5"/>
    <w:rsid w:val="002B7039"/>
  </w:style>
  <w:style w:type="character" w:customStyle="1" w:styleId="WW8Num8z6">
    <w:name w:val="WW8Num8z6"/>
    <w:rsid w:val="002B7039"/>
  </w:style>
  <w:style w:type="character" w:customStyle="1" w:styleId="WW8Num8z7">
    <w:name w:val="WW8Num8z7"/>
    <w:rsid w:val="002B7039"/>
  </w:style>
  <w:style w:type="character" w:customStyle="1" w:styleId="WW8Num8z8">
    <w:name w:val="WW8Num8z8"/>
    <w:rsid w:val="002B7039"/>
  </w:style>
  <w:style w:type="character" w:customStyle="1" w:styleId="WW8Num9z0">
    <w:name w:val="WW8Num9z0"/>
    <w:rsid w:val="002B703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9z1">
    <w:name w:val="WW8Num9z1"/>
    <w:rsid w:val="002B7039"/>
  </w:style>
  <w:style w:type="character" w:customStyle="1" w:styleId="WW8Num9z2">
    <w:name w:val="WW8Num9z2"/>
    <w:rsid w:val="002B7039"/>
  </w:style>
  <w:style w:type="character" w:customStyle="1" w:styleId="WW8Num9z3">
    <w:name w:val="WW8Num9z3"/>
    <w:rsid w:val="002B7039"/>
  </w:style>
  <w:style w:type="character" w:customStyle="1" w:styleId="WW8Num9z4">
    <w:name w:val="WW8Num9z4"/>
    <w:rsid w:val="002B7039"/>
  </w:style>
  <w:style w:type="character" w:customStyle="1" w:styleId="WW8Num9z5">
    <w:name w:val="WW8Num9z5"/>
    <w:rsid w:val="002B7039"/>
  </w:style>
  <w:style w:type="character" w:customStyle="1" w:styleId="WW8Num9z6">
    <w:name w:val="WW8Num9z6"/>
    <w:rsid w:val="002B7039"/>
  </w:style>
  <w:style w:type="character" w:customStyle="1" w:styleId="WW8Num9z7">
    <w:name w:val="WW8Num9z7"/>
    <w:rsid w:val="002B7039"/>
  </w:style>
  <w:style w:type="character" w:customStyle="1" w:styleId="WW8Num9z8">
    <w:name w:val="WW8Num9z8"/>
    <w:rsid w:val="002B7039"/>
  </w:style>
  <w:style w:type="character" w:customStyle="1" w:styleId="WW8Num10z0">
    <w:name w:val="WW8Num10z0"/>
    <w:rsid w:val="002B7039"/>
  </w:style>
  <w:style w:type="character" w:customStyle="1" w:styleId="WW8Num10z1">
    <w:name w:val="WW8Num10z1"/>
    <w:rsid w:val="002B7039"/>
  </w:style>
  <w:style w:type="character" w:customStyle="1" w:styleId="WW8Num10z2">
    <w:name w:val="WW8Num10z2"/>
    <w:rsid w:val="002B7039"/>
  </w:style>
  <w:style w:type="character" w:customStyle="1" w:styleId="WW8Num10z3">
    <w:name w:val="WW8Num10z3"/>
    <w:rsid w:val="002B7039"/>
  </w:style>
  <w:style w:type="character" w:customStyle="1" w:styleId="WW8Num10z4">
    <w:name w:val="WW8Num10z4"/>
    <w:rsid w:val="002B7039"/>
  </w:style>
  <w:style w:type="character" w:customStyle="1" w:styleId="WW8Num10z5">
    <w:name w:val="WW8Num10z5"/>
    <w:rsid w:val="002B7039"/>
  </w:style>
  <w:style w:type="character" w:customStyle="1" w:styleId="WW8Num10z6">
    <w:name w:val="WW8Num10z6"/>
    <w:rsid w:val="002B7039"/>
  </w:style>
  <w:style w:type="character" w:customStyle="1" w:styleId="WW8Num10z7">
    <w:name w:val="WW8Num10z7"/>
    <w:rsid w:val="002B7039"/>
  </w:style>
  <w:style w:type="character" w:customStyle="1" w:styleId="WW8Num10z8">
    <w:name w:val="WW8Num10z8"/>
    <w:rsid w:val="002B7039"/>
  </w:style>
  <w:style w:type="character" w:customStyle="1" w:styleId="WW8Num11z0">
    <w:name w:val="WW8Num11z0"/>
    <w:rsid w:val="002B7039"/>
    <w:rPr>
      <w:rFonts w:ascii="Symbol" w:hAnsi="Symbol" w:cs="Symbol" w:hint="default"/>
    </w:rPr>
  </w:style>
  <w:style w:type="character" w:customStyle="1" w:styleId="WW8Num11z1">
    <w:name w:val="WW8Num11z1"/>
    <w:rsid w:val="002B7039"/>
    <w:rPr>
      <w:rFonts w:ascii="Courier New" w:hAnsi="Courier New" w:cs="Courier New" w:hint="default"/>
    </w:rPr>
  </w:style>
  <w:style w:type="character" w:customStyle="1" w:styleId="WW8Num11z2">
    <w:name w:val="WW8Num11z2"/>
    <w:rsid w:val="002B7039"/>
    <w:rPr>
      <w:rFonts w:ascii="Wingdings" w:hAnsi="Wingdings" w:cs="Wingdings" w:hint="default"/>
    </w:rPr>
  </w:style>
  <w:style w:type="character" w:customStyle="1" w:styleId="WW8Num12z0">
    <w:name w:val="WW8Num12z0"/>
    <w:rsid w:val="002B7039"/>
  </w:style>
  <w:style w:type="character" w:customStyle="1" w:styleId="WW8Num12z1">
    <w:name w:val="WW8Num12z1"/>
    <w:rsid w:val="002B7039"/>
  </w:style>
  <w:style w:type="character" w:customStyle="1" w:styleId="WW8Num12z2">
    <w:name w:val="WW8Num12z2"/>
    <w:rsid w:val="002B7039"/>
  </w:style>
  <w:style w:type="character" w:customStyle="1" w:styleId="WW8Num12z3">
    <w:name w:val="WW8Num12z3"/>
    <w:rsid w:val="002B7039"/>
  </w:style>
  <w:style w:type="character" w:customStyle="1" w:styleId="WW8Num12z4">
    <w:name w:val="WW8Num12z4"/>
    <w:rsid w:val="002B7039"/>
  </w:style>
  <w:style w:type="character" w:customStyle="1" w:styleId="WW8Num12z5">
    <w:name w:val="WW8Num12z5"/>
    <w:rsid w:val="002B7039"/>
  </w:style>
  <w:style w:type="character" w:customStyle="1" w:styleId="WW8Num12z6">
    <w:name w:val="WW8Num12z6"/>
    <w:rsid w:val="002B7039"/>
  </w:style>
  <w:style w:type="character" w:customStyle="1" w:styleId="WW8Num12z7">
    <w:name w:val="WW8Num12z7"/>
    <w:rsid w:val="002B7039"/>
  </w:style>
  <w:style w:type="character" w:customStyle="1" w:styleId="WW8Num12z8">
    <w:name w:val="WW8Num12z8"/>
    <w:rsid w:val="002B7039"/>
  </w:style>
  <w:style w:type="character" w:customStyle="1" w:styleId="WW8Num13z0">
    <w:name w:val="WW8Num13z0"/>
    <w:rsid w:val="002B7039"/>
  </w:style>
  <w:style w:type="character" w:customStyle="1" w:styleId="WW8Num13z1">
    <w:name w:val="WW8Num13z1"/>
    <w:rsid w:val="002B7039"/>
  </w:style>
  <w:style w:type="character" w:customStyle="1" w:styleId="WW8Num13z2">
    <w:name w:val="WW8Num13z2"/>
    <w:rsid w:val="002B7039"/>
  </w:style>
  <w:style w:type="character" w:customStyle="1" w:styleId="WW8Num13z3">
    <w:name w:val="WW8Num13z3"/>
    <w:rsid w:val="002B7039"/>
  </w:style>
  <w:style w:type="character" w:customStyle="1" w:styleId="WW8Num13z4">
    <w:name w:val="WW8Num13z4"/>
    <w:rsid w:val="002B7039"/>
  </w:style>
  <w:style w:type="character" w:customStyle="1" w:styleId="WW8Num13z5">
    <w:name w:val="WW8Num13z5"/>
    <w:rsid w:val="002B7039"/>
  </w:style>
  <w:style w:type="character" w:customStyle="1" w:styleId="WW8Num13z6">
    <w:name w:val="WW8Num13z6"/>
    <w:rsid w:val="002B7039"/>
  </w:style>
  <w:style w:type="character" w:customStyle="1" w:styleId="WW8Num13z7">
    <w:name w:val="WW8Num13z7"/>
    <w:rsid w:val="002B7039"/>
  </w:style>
  <w:style w:type="character" w:customStyle="1" w:styleId="WW8Num13z8">
    <w:name w:val="WW8Num13z8"/>
    <w:rsid w:val="002B7039"/>
  </w:style>
  <w:style w:type="character" w:customStyle="1" w:styleId="15">
    <w:name w:val="Основной шрифт абзаца1"/>
    <w:rsid w:val="002B7039"/>
  </w:style>
  <w:style w:type="character" w:customStyle="1" w:styleId="apple-converted-space">
    <w:name w:val="apple-converted-space"/>
    <w:basedOn w:val="15"/>
    <w:rsid w:val="002B7039"/>
  </w:style>
  <w:style w:type="character" w:customStyle="1" w:styleId="11">
    <w:name w:val="Основной текст Знак1"/>
    <w:basedOn w:val="a0"/>
    <w:link w:val="a9"/>
    <w:locked/>
    <w:rsid w:val="002B70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c"/>
    <w:semiHidden/>
    <w:locked/>
    <w:rsid w:val="002B703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">
    <w:name w:val="Верхний колонтитул Знак1"/>
    <w:basedOn w:val="a0"/>
    <w:link w:val="a4"/>
    <w:semiHidden/>
    <w:locked/>
    <w:rsid w:val="002B70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link w:val="a6"/>
    <w:semiHidden/>
    <w:locked/>
    <w:rsid w:val="002B70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uiPriority w:val="1"/>
    <w:qFormat/>
    <w:rsid w:val="00414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41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414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protokoli_zasedani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770F-3CC9-480C-9409-BF217EE5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8</cp:revision>
  <cp:lastPrinted>2017-01-27T12:38:00Z</cp:lastPrinted>
  <dcterms:created xsi:type="dcterms:W3CDTF">2015-06-06T05:56:00Z</dcterms:created>
  <dcterms:modified xsi:type="dcterms:W3CDTF">2021-03-22T07:01:00Z</dcterms:modified>
</cp:coreProperties>
</file>